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158E" w14:textId="34348A60" w:rsidR="00E057D5" w:rsidRDefault="009A2BE5" w:rsidP="00412621">
      <w:pPr>
        <w:spacing w:before="84"/>
        <w:ind w:left="4320"/>
        <w:rPr>
          <w:rFonts w:ascii="Arial" w:eastAsia="Arial" w:hAnsi="Arial" w:cs="Arial"/>
          <w:color w:val="000009"/>
          <w:spacing w:val="1"/>
          <w:sz w:val="14"/>
          <w:szCs w:val="14"/>
          <w:lang w:val="id-ID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0EC690F" wp14:editId="085FD6D8">
            <wp:simplePos x="0" y="0"/>
            <wp:positionH relativeFrom="column">
              <wp:posOffset>173990</wp:posOffset>
            </wp:positionH>
            <wp:positionV relativeFrom="paragraph">
              <wp:posOffset>91975</wp:posOffset>
            </wp:positionV>
            <wp:extent cx="2181225" cy="8305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7" b="21316"/>
                    <a:stretch/>
                  </pic:blipFill>
                  <pic:spPr bwMode="auto">
                    <a:xfrm>
                      <a:off x="0" y="0"/>
                      <a:ext cx="21812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EF4EF" w14:textId="1DADEB9C" w:rsidR="00C260A6" w:rsidRDefault="00412621" w:rsidP="00412621">
      <w:pPr>
        <w:spacing w:before="84"/>
        <w:ind w:left="4320"/>
        <w:rPr>
          <w:rFonts w:ascii="Arial" w:eastAsia="Arial" w:hAnsi="Arial" w:cs="Arial"/>
          <w:color w:val="000009"/>
          <w:spacing w:val="1"/>
          <w:sz w:val="14"/>
          <w:szCs w:val="14"/>
          <w:lang w:val="id-ID"/>
        </w:rPr>
      </w:pPr>
      <w:r>
        <w:rPr>
          <w:rFonts w:ascii="Arial" w:eastAsia="Arial" w:hAnsi="Arial" w:cs="Arial"/>
          <w:color w:val="000009"/>
          <w:spacing w:val="1"/>
          <w:sz w:val="14"/>
          <w:szCs w:val="14"/>
          <w:lang w:val="id-ID"/>
        </w:rPr>
        <w:t xml:space="preserve">Sub Bagian Pengelolaan Layanan Pengadaan Secara Elektronik </w:t>
      </w:r>
    </w:p>
    <w:p w14:paraId="66ABCBB6" w14:textId="0CDD55E2" w:rsidR="00412621" w:rsidRDefault="00412621" w:rsidP="00412621">
      <w:pPr>
        <w:spacing w:before="84"/>
        <w:ind w:left="4320"/>
        <w:rPr>
          <w:rFonts w:ascii="Arial" w:eastAsia="Arial" w:hAnsi="Arial" w:cs="Arial"/>
          <w:color w:val="000009"/>
          <w:spacing w:val="1"/>
          <w:sz w:val="14"/>
          <w:szCs w:val="14"/>
          <w:lang w:val="id-ID"/>
        </w:rPr>
      </w:pPr>
      <w:r>
        <w:rPr>
          <w:rFonts w:ascii="Arial" w:eastAsia="Arial" w:hAnsi="Arial" w:cs="Arial"/>
          <w:color w:val="000009"/>
          <w:spacing w:val="1"/>
          <w:sz w:val="14"/>
          <w:szCs w:val="14"/>
          <w:lang w:val="id-ID"/>
        </w:rPr>
        <w:t>Bagian Pengadaan Barang dan Jasa Sekretariat Daerah Kabupaten Bener Meriah</w:t>
      </w:r>
    </w:p>
    <w:p w14:paraId="30175CE7" w14:textId="0F1E8BDB" w:rsidR="00C260A6" w:rsidRPr="00412621" w:rsidRDefault="00412621" w:rsidP="00412621">
      <w:pPr>
        <w:spacing w:before="12"/>
        <w:ind w:left="4320"/>
        <w:rPr>
          <w:rFonts w:ascii="Arial" w:eastAsia="Arial" w:hAnsi="Arial" w:cs="Arial"/>
          <w:sz w:val="14"/>
          <w:szCs w:val="14"/>
          <w:lang w:val="id-ID"/>
        </w:rPr>
      </w:pPr>
      <w:r>
        <w:rPr>
          <w:rFonts w:ascii="Arial" w:eastAsia="Arial" w:hAnsi="Arial" w:cs="Arial"/>
          <w:color w:val="333333"/>
          <w:spacing w:val="1"/>
          <w:sz w:val="14"/>
          <w:szCs w:val="14"/>
          <w:lang w:val="id-ID"/>
        </w:rPr>
        <w:t>Komplek Perkantoran Pemda Serule Kayu Kabupaten Bener Meriah-Redelong</w:t>
      </w:r>
    </w:p>
    <w:p w14:paraId="284D6994" w14:textId="3FD8C30E" w:rsidR="00C260A6" w:rsidRDefault="00371DF1" w:rsidP="00412621">
      <w:pPr>
        <w:spacing w:before="14"/>
        <w:ind w:left="4320"/>
        <w:rPr>
          <w:sz w:val="14"/>
          <w:szCs w:val="14"/>
        </w:rPr>
      </w:pPr>
      <w:r>
        <w:rPr>
          <w:rFonts w:ascii="Arial" w:eastAsia="Arial" w:hAnsi="Arial" w:cs="Arial"/>
          <w:color w:val="000009"/>
          <w:spacing w:val="1"/>
          <w:sz w:val="14"/>
          <w:szCs w:val="14"/>
        </w:rPr>
        <w:t>E</w:t>
      </w:r>
      <w:r>
        <w:rPr>
          <w:color w:val="000009"/>
          <w:spacing w:val="-1"/>
          <w:sz w:val="14"/>
          <w:szCs w:val="14"/>
        </w:rPr>
        <w:t>-</w:t>
      </w:r>
      <w:r>
        <w:rPr>
          <w:color w:val="000009"/>
          <w:sz w:val="14"/>
          <w:szCs w:val="14"/>
        </w:rPr>
        <w:t xml:space="preserve">mail        </w:t>
      </w:r>
      <w:r>
        <w:rPr>
          <w:color w:val="000009"/>
          <w:spacing w:val="15"/>
          <w:sz w:val="14"/>
          <w:szCs w:val="14"/>
        </w:rPr>
        <w:t xml:space="preserve"> </w:t>
      </w:r>
      <w:r>
        <w:rPr>
          <w:color w:val="000009"/>
          <w:sz w:val="14"/>
          <w:szCs w:val="14"/>
        </w:rPr>
        <w:t xml:space="preserve">: </w:t>
      </w:r>
      <w:r>
        <w:rPr>
          <w:color w:val="0462C1"/>
          <w:spacing w:val="-34"/>
          <w:sz w:val="14"/>
          <w:szCs w:val="14"/>
        </w:rPr>
        <w:t xml:space="preserve"> </w:t>
      </w:r>
      <w:hyperlink r:id="rId6" w:history="1">
        <w:r w:rsidR="00412621" w:rsidRPr="00841B5A">
          <w:rPr>
            <w:rStyle w:val="Hyperlink"/>
            <w:sz w:val="14"/>
            <w:szCs w:val="14"/>
            <w:lang w:val="id-ID"/>
          </w:rPr>
          <w:t>benermeriahlpse@gmail.com</w:t>
        </w:r>
      </w:hyperlink>
    </w:p>
    <w:p w14:paraId="3CD81B72" w14:textId="14B83E82" w:rsidR="00C260A6" w:rsidRDefault="00371DF1" w:rsidP="00412621">
      <w:pPr>
        <w:spacing w:before="9"/>
        <w:ind w:left="4320"/>
        <w:rPr>
          <w:sz w:val="14"/>
          <w:szCs w:val="14"/>
        </w:rPr>
      </w:pPr>
      <w:r>
        <w:rPr>
          <w:color w:val="000009"/>
          <w:sz w:val="14"/>
          <w:szCs w:val="14"/>
        </w:rPr>
        <w:t>Web</w:t>
      </w:r>
      <w:r>
        <w:rPr>
          <w:color w:val="000009"/>
          <w:spacing w:val="1"/>
          <w:sz w:val="14"/>
          <w:szCs w:val="14"/>
        </w:rPr>
        <w:t>s</w:t>
      </w:r>
      <w:r>
        <w:rPr>
          <w:color w:val="000009"/>
          <w:sz w:val="14"/>
          <w:szCs w:val="14"/>
        </w:rPr>
        <w:t>i</w:t>
      </w:r>
      <w:r>
        <w:rPr>
          <w:color w:val="000009"/>
          <w:spacing w:val="-1"/>
          <w:sz w:val="14"/>
          <w:szCs w:val="14"/>
        </w:rPr>
        <w:t>t</w:t>
      </w:r>
      <w:r>
        <w:rPr>
          <w:color w:val="000009"/>
          <w:sz w:val="14"/>
          <w:szCs w:val="14"/>
        </w:rPr>
        <w:t xml:space="preserve">e      </w:t>
      </w:r>
      <w:r>
        <w:rPr>
          <w:color w:val="000009"/>
          <w:spacing w:val="13"/>
          <w:sz w:val="14"/>
          <w:szCs w:val="14"/>
        </w:rPr>
        <w:t xml:space="preserve"> </w:t>
      </w:r>
      <w:r>
        <w:rPr>
          <w:color w:val="000009"/>
          <w:sz w:val="14"/>
          <w:szCs w:val="14"/>
        </w:rPr>
        <w:t>: ht</w:t>
      </w:r>
      <w:r>
        <w:rPr>
          <w:color w:val="000009"/>
          <w:spacing w:val="-1"/>
          <w:sz w:val="14"/>
          <w:szCs w:val="14"/>
        </w:rPr>
        <w:t>t</w:t>
      </w:r>
      <w:r>
        <w:rPr>
          <w:color w:val="000009"/>
          <w:sz w:val="14"/>
          <w:szCs w:val="14"/>
        </w:rPr>
        <w:t>p</w:t>
      </w:r>
      <w:r>
        <w:rPr>
          <w:color w:val="000009"/>
          <w:spacing w:val="1"/>
          <w:sz w:val="14"/>
          <w:szCs w:val="14"/>
        </w:rPr>
        <w:t>s</w:t>
      </w:r>
      <w:r>
        <w:rPr>
          <w:color w:val="000009"/>
          <w:sz w:val="14"/>
          <w:szCs w:val="14"/>
        </w:rPr>
        <w:t>:</w:t>
      </w:r>
      <w:r>
        <w:rPr>
          <w:color w:val="000009"/>
          <w:spacing w:val="-1"/>
          <w:sz w:val="14"/>
          <w:szCs w:val="14"/>
        </w:rPr>
        <w:t>/</w:t>
      </w:r>
      <w:r>
        <w:rPr>
          <w:color w:val="000009"/>
          <w:sz w:val="14"/>
          <w:szCs w:val="14"/>
        </w:rPr>
        <w:t>/</w:t>
      </w:r>
      <w:r>
        <w:rPr>
          <w:color w:val="000009"/>
          <w:spacing w:val="-1"/>
          <w:sz w:val="14"/>
          <w:szCs w:val="14"/>
        </w:rPr>
        <w:t>l</w:t>
      </w:r>
      <w:r>
        <w:rPr>
          <w:color w:val="000009"/>
          <w:sz w:val="14"/>
          <w:szCs w:val="14"/>
        </w:rPr>
        <w:t>p</w:t>
      </w:r>
      <w:r>
        <w:rPr>
          <w:color w:val="000009"/>
          <w:spacing w:val="1"/>
          <w:sz w:val="14"/>
          <w:szCs w:val="14"/>
        </w:rPr>
        <w:t>s</w:t>
      </w:r>
      <w:r>
        <w:rPr>
          <w:color w:val="000009"/>
          <w:sz w:val="14"/>
          <w:szCs w:val="14"/>
        </w:rPr>
        <w:t>e</w:t>
      </w:r>
      <w:r>
        <w:rPr>
          <w:color w:val="000009"/>
          <w:spacing w:val="1"/>
          <w:sz w:val="14"/>
          <w:szCs w:val="14"/>
        </w:rPr>
        <w:t>.</w:t>
      </w:r>
      <w:r w:rsidR="00412621">
        <w:rPr>
          <w:color w:val="000009"/>
          <w:sz w:val="14"/>
          <w:szCs w:val="14"/>
          <w:lang w:val="id-ID"/>
        </w:rPr>
        <w:t>benermeriahkab</w:t>
      </w:r>
      <w:r>
        <w:rPr>
          <w:color w:val="000009"/>
          <w:spacing w:val="1"/>
          <w:sz w:val="14"/>
          <w:szCs w:val="14"/>
        </w:rPr>
        <w:t>.</w:t>
      </w:r>
      <w:r>
        <w:rPr>
          <w:color w:val="000009"/>
          <w:sz w:val="14"/>
          <w:szCs w:val="14"/>
        </w:rPr>
        <w:t>go</w:t>
      </w:r>
      <w:r>
        <w:rPr>
          <w:color w:val="000009"/>
          <w:spacing w:val="1"/>
          <w:sz w:val="14"/>
          <w:szCs w:val="14"/>
        </w:rPr>
        <w:t>.</w:t>
      </w:r>
      <w:r>
        <w:rPr>
          <w:color w:val="000009"/>
          <w:sz w:val="14"/>
          <w:szCs w:val="14"/>
        </w:rPr>
        <w:t>id</w:t>
      </w:r>
    </w:p>
    <w:p w14:paraId="49A1C599" w14:textId="7A8AF82E" w:rsidR="00C260A6" w:rsidRDefault="00C260A6" w:rsidP="00412621">
      <w:pPr>
        <w:spacing w:line="200" w:lineRule="exact"/>
        <w:ind w:left="720"/>
      </w:pPr>
    </w:p>
    <w:p w14:paraId="5E26489C" w14:textId="7D24AA98" w:rsidR="00C260A6" w:rsidRDefault="00C260A6">
      <w:pPr>
        <w:spacing w:before="12" w:line="260" w:lineRule="exact"/>
        <w:rPr>
          <w:sz w:val="26"/>
          <w:szCs w:val="26"/>
        </w:rPr>
      </w:pPr>
    </w:p>
    <w:p w14:paraId="7DBC7431" w14:textId="75A99585" w:rsidR="00C260A6" w:rsidRDefault="00371DF1" w:rsidP="005B389E">
      <w:pPr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9"/>
          <w:sz w:val="28"/>
          <w:szCs w:val="28"/>
        </w:rPr>
        <w:t>Regi</w:t>
      </w:r>
      <w:r>
        <w:rPr>
          <w:rFonts w:ascii="Calibri" w:eastAsia="Calibri" w:hAnsi="Calibri" w:cs="Calibri"/>
          <w:b/>
          <w:color w:val="000009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0009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0009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0009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color w:val="00000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9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0009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nyed</w:t>
      </w:r>
      <w:r>
        <w:rPr>
          <w:rFonts w:ascii="Calibri" w:eastAsia="Calibri" w:hAnsi="Calibri" w:cs="Calibri"/>
          <w:b/>
          <w:color w:val="000009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color w:val="000009"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color w:val="000009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0009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0009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0009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/</w:t>
      </w:r>
      <w:r>
        <w:rPr>
          <w:rFonts w:ascii="Calibri" w:eastAsia="Calibri" w:hAnsi="Calibri" w:cs="Calibri"/>
          <w:b/>
          <w:color w:val="000009"/>
          <w:spacing w:val="-2"/>
          <w:sz w:val="28"/>
          <w:szCs w:val="28"/>
        </w:rPr>
        <w:t>J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0009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0009"/>
          <w:sz w:val="28"/>
          <w:szCs w:val="28"/>
        </w:rPr>
        <w:t>a</w:t>
      </w:r>
    </w:p>
    <w:p w14:paraId="41C26EBE" w14:textId="77777777" w:rsidR="00C260A6" w:rsidRDefault="00C260A6">
      <w:pPr>
        <w:spacing w:line="200" w:lineRule="exact"/>
      </w:pPr>
    </w:p>
    <w:p w14:paraId="5B1F3B13" w14:textId="77777777" w:rsidR="00C260A6" w:rsidRDefault="00C260A6">
      <w:pPr>
        <w:spacing w:line="200" w:lineRule="exact"/>
      </w:pPr>
    </w:p>
    <w:p w14:paraId="1A03AA9C" w14:textId="2CD42782" w:rsidR="00C260A6" w:rsidRPr="00412621" w:rsidRDefault="00371DF1">
      <w:pPr>
        <w:spacing w:line="259" w:lineRule="auto"/>
        <w:ind w:left="1475" w:right="1442" w:firstLine="7"/>
        <w:jc w:val="center"/>
        <w:rPr>
          <w:rFonts w:ascii="Arial" w:eastAsia="Arial" w:hAnsi="Arial" w:cs="Arial"/>
          <w:sz w:val="28"/>
          <w:szCs w:val="28"/>
          <w:lang w:val="id-ID"/>
        </w:rPr>
      </w:pP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color w:val="000009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color w:val="000009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0009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0009"/>
          <w:sz w:val="28"/>
          <w:szCs w:val="28"/>
        </w:rPr>
        <w:t>E</w:t>
      </w:r>
      <w:r>
        <w:rPr>
          <w:rFonts w:ascii="Arial" w:eastAsia="Arial" w:hAnsi="Arial" w:cs="Arial"/>
          <w:b/>
          <w:color w:val="000009"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0009"/>
          <w:sz w:val="28"/>
          <w:szCs w:val="28"/>
        </w:rPr>
        <w:t>S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z w:val="28"/>
          <w:szCs w:val="28"/>
        </w:rPr>
        <w:t>SI P</w:t>
      </w:r>
      <w:r>
        <w:rPr>
          <w:rFonts w:ascii="Arial" w:eastAsia="Arial" w:hAnsi="Arial" w:cs="Arial"/>
          <w:b/>
          <w:color w:val="000009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000009"/>
          <w:sz w:val="28"/>
          <w:szCs w:val="28"/>
        </w:rPr>
        <w:t>Y</w:t>
      </w:r>
      <w:r>
        <w:rPr>
          <w:rFonts w:ascii="Arial" w:eastAsia="Arial" w:hAnsi="Arial" w:cs="Arial"/>
          <w:b/>
          <w:color w:val="000009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color w:val="000009"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color w:val="000009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000009"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color w:val="000009"/>
          <w:sz w:val="28"/>
          <w:szCs w:val="28"/>
        </w:rPr>
        <w:t>J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z w:val="28"/>
          <w:szCs w:val="28"/>
        </w:rPr>
        <w:t xml:space="preserve">SA 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000009"/>
          <w:sz w:val="28"/>
          <w:szCs w:val="28"/>
        </w:rPr>
        <w:t>PSE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9"/>
          <w:sz w:val="28"/>
          <w:szCs w:val="28"/>
        </w:rPr>
        <w:t>Pe</w:t>
      </w:r>
      <w:r>
        <w:rPr>
          <w:rFonts w:ascii="Arial" w:eastAsia="Arial" w:hAnsi="Arial" w:cs="Arial"/>
          <w:b/>
          <w:color w:val="000009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color w:val="000009"/>
          <w:sz w:val="28"/>
          <w:szCs w:val="28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0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09"/>
          <w:sz w:val="28"/>
          <w:szCs w:val="28"/>
        </w:rPr>
        <w:t>tah</w:t>
      </w:r>
      <w:proofErr w:type="spellEnd"/>
      <w:r>
        <w:rPr>
          <w:rFonts w:ascii="Arial" w:eastAsia="Arial" w:hAnsi="Arial" w:cs="Arial"/>
          <w:b/>
          <w:color w:val="00000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color w:val="000009"/>
          <w:sz w:val="28"/>
          <w:szCs w:val="28"/>
        </w:rPr>
        <w:t>a</w:t>
      </w:r>
      <w:r>
        <w:rPr>
          <w:rFonts w:ascii="Arial" w:eastAsia="Arial" w:hAnsi="Arial" w:cs="Arial"/>
          <w:b/>
          <w:color w:val="000009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000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0009"/>
          <w:sz w:val="28"/>
          <w:szCs w:val="28"/>
        </w:rPr>
        <w:t>ah</w:t>
      </w:r>
      <w:r>
        <w:rPr>
          <w:rFonts w:ascii="Arial" w:eastAsia="Arial" w:hAnsi="Arial" w:cs="Arial"/>
          <w:b/>
          <w:color w:val="000009"/>
          <w:spacing w:val="-2"/>
          <w:sz w:val="28"/>
          <w:szCs w:val="28"/>
        </w:rPr>
        <w:t xml:space="preserve"> </w:t>
      </w:r>
      <w:r w:rsidR="00412621">
        <w:rPr>
          <w:rFonts w:ascii="Arial" w:eastAsia="Arial" w:hAnsi="Arial" w:cs="Arial"/>
          <w:b/>
          <w:color w:val="000009"/>
          <w:spacing w:val="1"/>
          <w:sz w:val="28"/>
          <w:szCs w:val="28"/>
          <w:lang w:val="id-ID"/>
        </w:rPr>
        <w:t>Kabupaten Bener Meriah</w:t>
      </w:r>
    </w:p>
    <w:p w14:paraId="19B4EA3B" w14:textId="77777777" w:rsidR="00C260A6" w:rsidRDefault="00C260A6">
      <w:pPr>
        <w:spacing w:before="3" w:line="160" w:lineRule="exact"/>
        <w:rPr>
          <w:sz w:val="17"/>
          <w:szCs w:val="17"/>
        </w:rPr>
      </w:pPr>
    </w:p>
    <w:p w14:paraId="7CFB9967" w14:textId="77777777" w:rsidR="00C260A6" w:rsidRDefault="00C260A6">
      <w:pPr>
        <w:spacing w:line="200" w:lineRule="exact"/>
      </w:pPr>
    </w:p>
    <w:p w14:paraId="5B3910AF" w14:textId="4106D9A5" w:rsidR="00C260A6" w:rsidRPr="00C841E9" w:rsidRDefault="00371DF1" w:rsidP="00C841E9">
      <w:pPr>
        <w:spacing w:line="360" w:lineRule="auto"/>
        <w:jc w:val="both"/>
        <w:rPr>
          <w:rFonts w:eastAsia="Arial"/>
          <w:sz w:val="24"/>
          <w:szCs w:val="24"/>
        </w:rPr>
      </w:pPr>
      <w:r w:rsidRPr="00C841E9">
        <w:rPr>
          <w:rFonts w:eastAsia="Arial"/>
          <w:spacing w:val="-1"/>
          <w:sz w:val="24"/>
          <w:szCs w:val="24"/>
        </w:rPr>
        <w:t>B</w:t>
      </w:r>
      <w:r w:rsidRPr="00C841E9">
        <w:rPr>
          <w:rFonts w:eastAsia="Arial"/>
          <w:sz w:val="24"/>
          <w:szCs w:val="24"/>
        </w:rPr>
        <w:t>a</w:t>
      </w:r>
      <w:r w:rsidRPr="00C841E9">
        <w:rPr>
          <w:rFonts w:eastAsia="Arial"/>
          <w:spacing w:val="-1"/>
          <w:sz w:val="24"/>
          <w:szCs w:val="24"/>
        </w:rPr>
        <w:t>g</w:t>
      </w:r>
      <w:r w:rsidRPr="00C841E9">
        <w:rPr>
          <w:rFonts w:eastAsia="Arial"/>
          <w:sz w:val="24"/>
          <w:szCs w:val="24"/>
        </w:rPr>
        <w:t xml:space="preserve">i </w:t>
      </w:r>
      <w:proofErr w:type="spellStart"/>
      <w:r w:rsidRPr="00C841E9">
        <w:rPr>
          <w:rFonts w:eastAsia="Arial"/>
          <w:sz w:val="24"/>
          <w:szCs w:val="24"/>
        </w:rPr>
        <w:t>p</w:t>
      </w:r>
      <w:r w:rsidRPr="00C841E9">
        <w:rPr>
          <w:rFonts w:eastAsia="Arial"/>
          <w:spacing w:val="-1"/>
          <w:sz w:val="24"/>
          <w:szCs w:val="24"/>
        </w:rPr>
        <w:t>e</w:t>
      </w:r>
      <w:r w:rsidRPr="00C841E9">
        <w:rPr>
          <w:rFonts w:eastAsia="Arial"/>
          <w:sz w:val="24"/>
          <w:szCs w:val="24"/>
        </w:rPr>
        <w:t>ny</w:t>
      </w:r>
      <w:r w:rsidRPr="00C841E9">
        <w:rPr>
          <w:rFonts w:eastAsia="Arial"/>
          <w:spacing w:val="-1"/>
          <w:sz w:val="24"/>
          <w:szCs w:val="24"/>
        </w:rPr>
        <w:t>e</w:t>
      </w:r>
      <w:r w:rsidRPr="00C841E9">
        <w:rPr>
          <w:rFonts w:eastAsia="Arial"/>
          <w:sz w:val="24"/>
          <w:szCs w:val="24"/>
        </w:rPr>
        <w:t>d</w:t>
      </w:r>
      <w:r w:rsidRPr="00C841E9">
        <w:rPr>
          <w:rFonts w:eastAsia="Arial"/>
          <w:spacing w:val="-1"/>
          <w:sz w:val="24"/>
          <w:szCs w:val="24"/>
        </w:rPr>
        <w:t>i</w:t>
      </w:r>
      <w:r w:rsidRPr="00C841E9">
        <w:rPr>
          <w:rFonts w:eastAsia="Arial"/>
          <w:sz w:val="24"/>
          <w:szCs w:val="24"/>
        </w:rPr>
        <w:t>a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ba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z w:val="24"/>
          <w:szCs w:val="24"/>
        </w:rPr>
        <w:t>a</w:t>
      </w:r>
      <w:r w:rsidRPr="00C841E9">
        <w:rPr>
          <w:rFonts w:eastAsia="Arial"/>
          <w:spacing w:val="-1"/>
          <w:sz w:val="24"/>
          <w:szCs w:val="24"/>
        </w:rPr>
        <w:t>n</w:t>
      </w:r>
      <w:r w:rsidRPr="00C841E9">
        <w:rPr>
          <w:rFonts w:eastAsia="Arial"/>
          <w:spacing w:val="-3"/>
          <w:sz w:val="24"/>
          <w:szCs w:val="24"/>
        </w:rPr>
        <w:t>g</w:t>
      </w:r>
      <w:proofErr w:type="spellEnd"/>
      <w:r w:rsidRPr="00C841E9">
        <w:rPr>
          <w:rFonts w:eastAsia="Arial"/>
          <w:spacing w:val="1"/>
          <w:sz w:val="24"/>
          <w:szCs w:val="24"/>
        </w:rPr>
        <w:t>/</w:t>
      </w:r>
      <w:proofErr w:type="spellStart"/>
      <w:r w:rsidRPr="00C841E9">
        <w:rPr>
          <w:rFonts w:eastAsia="Arial"/>
          <w:spacing w:val="1"/>
          <w:sz w:val="24"/>
          <w:szCs w:val="24"/>
        </w:rPr>
        <w:t>j</w:t>
      </w:r>
      <w:r w:rsidRPr="00C841E9">
        <w:rPr>
          <w:rFonts w:eastAsia="Arial"/>
          <w:spacing w:val="-3"/>
          <w:sz w:val="24"/>
          <w:szCs w:val="24"/>
        </w:rPr>
        <w:t>a</w:t>
      </w:r>
      <w:r w:rsidRPr="00C841E9">
        <w:rPr>
          <w:rFonts w:eastAsia="Arial"/>
          <w:sz w:val="24"/>
          <w:szCs w:val="24"/>
        </w:rPr>
        <w:t>sa</w:t>
      </w:r>
      <w:proofErr w:type="spellEnd"/>
      <w:r w:rsidRPr="00C841E9">
        <w:rPr>
          <w:rFonts w:eastAsia="Arial"/>
          <w:sz w:val="24"/>
          <w:szCs w:val="24"/>
        </w:rPr>
        <w:t xml:space="preserve"> yang </w:t>
      </w:r>
      <w:proofErr w:type="spellStart"/>
      <w:r w:rsidRPr="00C841E9">
        <w:rPr>
          <w:rFonts w:eastAsia="Arial"/>
          <w:sz w:val="24"/>
          <w:szCs w:val="24"/>
        </w:rPr>
        <w:t>i</w:t>
      </w:r>
      <w:r w:rsidRPr="00C841E9">
        <w:rPr>
          <w:rFonts w:eastAsia="Arial"/>
          <w:spacing w:val="-1"/>
          <w:sz w:val="24"/>
          <w:szCs w:val="24"/>
        </w:rPr>
        <w:t>n</w:t>
      </w:r>
      <w:r w:rsidRPr="00C841E9">
        <w:rPr>
          <w:rFonts w:eastAsia="Arial"/>
          <w:sz w:val="24"/>
          <w:szCs w:val="24"/>
        </w:rPr>
        <w:t>g</w:t>
      </w:r>
      <w:r w:rsidRPr="00C841E9">
        <w:rPr>
          <w:rFonts w:eastAsia="Arial"/>
          <w:spacing w:val="-1"/>
          <w:sz w:val="24"/>
          <w:szCs w:val="24"/>
        </w:rPr>
        <w:t>i</w:t>
      </w:r>
      <w:r w:rsidRPr="00C841E9">
        <w:rPr>
          <w:rFonts w:eastAsia="Arial"/>
          <w:sz w:val="24"/>
          <w:szCs w:val="24"/>
        </w:rPr>
        <w:t>n</w:t>
      </w:r>
      <w:proofErr w:type="spellEnd"/>
      <w:r w:rsidRPr="00C841E9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1"/>
          <w:sz w:val="24"/>
          <w:szCs w:val="24"/>
        </w:rPr>
        <w:t>m</w:t>
      </w:r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n</w:t>
      </w:r>
      <w:r w:rsidRPr="00C841E9">
        <w:rPr>
          <w:rFonts w:eastAsia="Arial"/>
          <w:sz w:val="24"/>
          <w:szCs w:val="24"/>
        </w:rPr>
        <w:t>g</w:t>
      </w:r>
      <w:r w:rsidRPr="00C841E9">
        <w:rPr>
          <w:rFonts w:eastAsia="Arial"/>
          <w:spacing w:val="-1"/>
          <w:sz w:val="24"/>
          <w:szCs w:val="24"/>
        </w:rPr>
        <w:t>i</w:t>
      </w:r>
      <w:r w:rsidRPr="00C841E9">
        <w:rPr>
          <w:rFonts w:eastAsia="Arial"/>
          <w:sz w:val="24"/>
          <w:szCs w:val="24"/>
        </w:rPr>
        <w:t>kuti</w:t>
      </w:r>
      <w:proofErr w:type="spellEnd"/>
      <w:r w:rsidRPr="00C841E9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p</w:t>
      </w:r>
      <w:r w:rsidRPr="00C841E9">
        <w:rPr>
          <w:rFonts w:eastAsia="Arial"/>
          <w:spacing w:val="-1"/>
          <w:sz w:val="24"/>
          <w:szCs w:val="24"/>
        </w:rPr>
        <w:t>el</w:t>
      </w:r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l</w:t>
      </w:r>
      <w:r w:rsidRPr="00C841E9">
        <w:rPr>
          <w:rFonts w:eastAsia="Arial"/>
          <w:sz w:val="24"/>
          <w:szCs w:val="24"/>
        </w:rPr>
        <w:t>a</w:t>
      </w:r>
      <w:r w:rsidRPr="00C841E9">
        <w:rPr>
          <w:rFonts w:eastAsia="Arial"/>
          <w:spacing w:val="-1"/>
          <w:sz w:val="24"/>
          <w:szCs w:val="24"/>
        </w:rPr>
        <w:t>n</w:t>
      </w:r>
      <w:r w:rsidRPr="00C841E9">
        <w:rPr>
          <w:rFonts w:eastAsia="Arial"/>
          <w:sz w:val="24"/>
          <w:szCs w:val="24"/>
        </w:rPr>
        <w:t>g</w:t>
      </w:r>
      <w:r w:rsidRPr="00C841E9">
        <w:rPr>
          <w:rFonts w:eastAsia="Arial"/>
          <w:spacing w:val="-1"/>
          <w:sz w:val="24"/>
          <w:szCs w:val="24"/>
        </w:rPr>
        <w:t>a</w:t>
      </w:r>
      <w:r w:rsidRPr="00C841E9">
        <w:rPr>
          <w:rFonts w:eastAsia="Arial"/>
          <w:sz w:val="24"/>
          <w:szCs w:val="24"/>
        </w:rPr>
        <w:t>n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l</w:t>
      </w:r>
      <w:r w:rsidRPr="00C841E9">
        <w:rPr>
          <w:rFonts w:eastAsia="Arial"/>
          <w:sz w:val="24"/>
          <w:szCs w:val="24"/>
        </w:rPr>
        <w:t>ekt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z w:val="24"/>
          <w:szCs w:val="24"/>
        </w:rPr>
        <w:t>o</w:t>
      </w:r>
      <w:r w:rsidRPr="00C841E9">
        <w:rPr>
          <w:rFonts w:eastAsia="Arial"/>
          <w:spacing w:val="-1"/>
          <w:sz w:val="24"/>
          <w:szCs w:val="24"/>
        </w:rPr>
        <w:t>ni</w:t>
      </w:r>
      <w:r w:rsidRPr="00C841E9">
        <w:rPr>
          <w:rFonts w:eastAsia="Arial"/>
          <w:sz w:val="24"/>
          <w:szCs w:val="24"/>
        </w:rPr>
        <w:t>k</w:t>
      </w:r>
      <w:proofErr w:type="spellEnd"/>
      <w:r w:rsidRPr="00C841E9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1"/>
          <w:sz w:val="24"/>
          <w:szCs w:val="24"/>
        </w:rPr>
        <w:t>m</w:t>
      </w:r>
      <w:r w:rsidRPr="00C841E9">
        <w:rPr>
          <w:rFonts w:eastAsia="Arial"/>
          <w:spacing w:val="-3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l</w:t>
      </w:r>
      <w:r w:rsidRPr="00C841E9">
        <w:rPr>
          <w:rFonts w:eastAsia="Arial"/>
          <w:sz w:val="24"/>
          <w:szCs w:val="24"/>
        </w:rPr>
        <w:t>a</w:t>
      </w:r>
      <w:r w:rsidRPr="00C841E9">
        <w:rPr>
          <w:rFonts w:eastAsia="Arial"/>
          <w:spacing w:val="-1"/>
          <w:sz w:val="24"/>
          <w:szCs w:val="24"/>
        </w:rPr>
        <w:t>l</w:t>
      </w:r>
      <w:r w:rsidRPr="00C841E9">
        <w:rPr>
          <w:rFonts w:eastAsia="Arial"/>
          <w:sz w:val="24"/>
          <w:szCs w:val="24"/>
        </w:rPr>
        <w:t>ui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-1"/>
          <w:sz w:val="24"/>
          <w:szCs w:val="24"/>
        </w:rPr>
        <w:t>Si</w:t>
      </w:r>
      <w:r w:rsidRPr="00C841E9">
        <w:rPr>
          <w:rFonts w:eastAsia="Arial"/>
          <w:sz w:val="24"/>
          <w:szCs w:val="24"/>
        </w:rPr>
        <w:t>s</w:t>
      </w:r>
      <w:r w:rsidRPr="00C841E9">
        <w:rPr>
          <w:rFonts w:eastAsia="Arial"/>
          <w:spacing w:val="1"/>
          <w:sz w:val="24"/>
          <w:szCs w:val="24"/>
        </w:rPr>
        <w:t>t</w:t>
      </w:r>
      <w:r w:rsidRPr="00C841E9">
        <w:rPr>
          <w:rFonts w:eastAsia="Arial"/>
          <w:sz w:val="24"/>
          <w:szCs w:val="24"/>
        </w:rPr>
        <w:t>em</w:t>
      </w:r>
      <w:proofErr w:type="spellEnd"/>
      <w:r w:rsidRPr="00C841E9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-1"/>
          <w:sz w:val="24"/>
          <w:szCs w:val="24"/>
        </w:rPr>
        <w:t>P</w:t>
      </w:r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n</w:t>
      </w:r>
      <w:r w:rsidRPr="00C841E9">
        <w:rPr>
          <w:rFonts w:eastAsia="Arial"/>
          <w:sz w:val="24"/>
          <w:szCs w:val="24"/>
        </w:rPr>
        <w:t>g</w:t>
      </w:r>
      <w:r w:rsidRPr="00C841E9">
        <w:rPr>
          <w:rFonts w:eastAsia="Arial"/>
          <w:spacing w:val="-1"/>
          <w:sz w:val="24"/>
          <w:szCs w:val="24"/>
        </w:rPr>
        <w:t>a</w:t>
      </w:r>
      <w:r w:rsidRPr="00C841E9">
        <w:rPr>
          <w:rFonts w:eastAsia="Arial"/>
          <w:sz w:val="24"/>
          <w:szCs w:val="24"/>
        </w:rPr>
        <w:t>d</w:t>
      </w:r>
      <w:r w:rsidRPr="00C841E9">
        <w:rPr>
          <w:rFonts w:eastAsia="Arial"/>
          <w:spacing w:val="-1"/>
          <w:sz w:val="24"/>
          <w:szCs w:val="24"/>
        </w:rPr>
        <w:t>a</w:t>
      </w:r>
      <w:r w:rsidRPr="00C841E9">
        <w:rPr>
          <w:rFonts w:eastAsia="Arial"/>
          <w:sz w:val="24"/>
          <w:szCs w:val="24"/>
        </w:rPr>
        <w:t>an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-1"/>
          <w:sz w:val="24"/>
          <w:szCs w:val="24"/>
        </w:rPr>
        <w:t>S</w:t>
      </w:r>
      <w:r w:rsidRPr="00C841E9">
        <w:rPr>
          <w:rFonts w:eastAsia="Arial"/>
          <w:sz w:val="24"/>
          <w:szCs w:val="24"/>
        </w:rPr>
        <w:t>ec</w:t>
      </w:r>
      <w:r w:rsidRPr="00C841E9">
        <w:rPr>
          <w:rFonts w:eastAsia="Arial"/>
          <w:spacing w:val="-1"/>
          <w:sz w:val="24"/>
          <w:szCs w:val="24"/>
        </w:rPr>
        <w:t>a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z w:val="24"/>
          <w:szCs w:val="24"/>
        </w:rPr>
        <w:t>a</w:t>
      </w:r>
      <w:proofErr w:type="spellEnd"/>
      <w:r w:rsidRPr="00C841E9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-1"/>
          <w:sz w:val="24"/>
          <w:szCs w:val="24"/>
        </w:rPr>
        <w:t>El</w:t>
      </w:r>
      <w:r w:rsidRPr="00C841E9">
        <w:rPr>
          <w:rFonts w:eastAsia="Arial"/>
          <w:sz w:val="24"/>
          <w:szCs w:val="24"/>
        </w:rPr>
        <w:t>ek</w:t>
      </w:r>
      <w:r w:rsidRPr="00C841E9">
        <w:rPr>
          <w:rFonts w:eastAsia="Arial"/>
          <w:spacing w:val="-2"/>
          <w:sz w:val="24"/>
          <w:szCs w:val="24"/>
        </w:rPr>
        <w:t>t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z w:val="24"/>
          <w:szCs w:val="24"/>
        </w:rPr>
        <w:t>o</w:t>
      </w:r>
      <w:r w:rsidRPr="00C841E9">
        <w:rPr>
          <w:rFonts w:eastAsia="Arial"/>
          <w:spacing w:val="-1"/>
          <w:sz w:val="24"/>
          <w:szCs w:val="24"/>
        </w:rPr>
        <w:t>ni</w:t>
      </w:r>
      <w:r w:rsidRPr="00C841E9">
        <w:rPr>
          <w:rFonts w:eastAsia="Arial"/>
          <w:sz w:val="24"/>
          <w:szCs w:val="24"/>
        </w:rPr>
        <w:t>k</w:t>
      </w:r>
      <w:proofErr w:type="spellEnd"/>
      <w:r w:rsidRPr="00C841E9">
        <w:rPr>
          <w:rFonts w:eastAsia="Arial"/>
          <w:spacing w:val="1"/>
          <w:sz w:val="24"/>
          <w:szCs w:val="24"/>
        </w:rPr>
        <w:t xml:space="preserve"> </w:t>
      </w:r>
      <w:r w:rsidRPr="00C841E9">
        <w:rPr>
          <w:rFonts w:eastAsia="Arial"/>
          <w:sz w:val="24"/>
          <w:szCs w:val="24"/>
        </w:rPr>
        <w:t>L</w:t>
      </w:r>
      <w:r w:rsidRPr="00C841E9">
        <w:rPr>
          <w:rFonts w:eastAsia="Arial"/>
          <w:spacing w:val="-1"/>
          <w:sz w:val="24"/>
          <w:szCs w:val="24"/>
        </w:rPr>
        <w:t>PS</w:t>
      </w:r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-1"/>
          <w:sz w:val="24"/>
          <w:szCs w:val="24"/>
        </w:rPr>
        <w:t>P</w:t>
      </w:r>
      <w:r w:rsidRPr="00C841E9">
        <w:rPr>
          <w:rFonts w:eastAsia="Arial"/>
          <w:sz w:val="24"/>
          <w:szCs w:val="24"/>
        </w:rPr>
        <w:t>eme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pacing w:val="-1"/>
          <w:sz w:val="24"/>
          <w:szCs w:val="24"/>
        </w:rPr>
        <w:t>i</w:t>
      </w:r>
      <w:r w:rsidRPr="00C841E9">
        <w:rPr>
          <w:rFonts w:eastAsia="Arial"/>
          <w:sz w:val="24"/>
          <w:szCs w:val="24"/>
        </w:rPr>
        <w:t>ntah</w:t>
      </w:r>
      <w:proofErr w:type="spellEnd"/>
      <w:r w:rsidRPr="00C841E9">
        <w:rPr>
          <w:rFonts w:eastAsia="Arial"/>
          <w:spacing w:val="-1"/>
          <w:sz w:val="24"/>
          <w:szCs w:val="24"/>
        </w:rPr>
        <w:t xml:space="preserve"> D</w:t>
      </w:r>
      <w:r w:rsidRPr="00C841E9">
        <w:rPr>
          <w:rFonts w:eastAsia="Arial"/>
          <w:sz w:val="24"/>
          <w:szCs w:val="24"/>
        </w:rPr>
        <w:t>a</w:t>
      </w:r>
      <w:r w:rsidRPr="00C841E9">
        <w:rPr>
          <w:rFonts w:eastAsia="Arial"/>
          <w:spacing w:val="-1"/>
          <w:sz w:val="24"/>
          <w:szCs w:val="24"/>
        </w:rPr>
        <w:t>e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z w:val="24"/>
          <w:szCs w:val="24"/>
        </w:rPr>
        <w:t>ah</w:t>
      </w:r>
      <w:r w:rsidRPr="00C841E9">
        <w:rPr>
          <w:rFonts w:eastAsia="Arial"/>
          <w:spacing w:val="-2"/>
          <w:sz w:val="24"/>
          <w:szCs w:val="24"/>
        </w:rPr>
        <w:t xml:space="preserve"> </w:t>
      </w:r>
      <w:r w:rsidR="005B389E">
        <w:rPr>
          <w:rFonts w:eastAsia="Arial"/>
          <w:spacing w:val="-1"/>
          <w:sz w:val="24"/>
          <w:szCs w:val="24"/>
          <w:lang w:val="id-ID"/>
        </w:rPr>
        <w:t>Kabupaten Bener Meriah</w:t>
      </w:r>
      <w:r w:rsidRPr="00C841E9">
        <w:rPr>
          <w:rFonts w:eastAsia="Arial"/>
          <w:sz w:val="24"/>
          <w:szCs w:val="24"/>
        </w:rPr>
        <w:t>,</w:t>
      </w:r>
      <w:r w:rsidRPr="00C841E9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d</w:t>
      </w:r>
      <w:r w:rsidRPr="00C841E9">
        <w:rPr>
          <w:rFonts w:eastAsia="Arial"/>
          <w:spacing w:val="-1"/>
          <w:sz w:val="24"/>
          <w:szCs w:val="24"/>
        </w:rPr>
        <w:t>iw</w:t>
      </w:r>
      <w:r w:rsidRPr="00C841E9">
        <w:rPr>
          <w:rFonts w:eastAsia="Arial"/>
          <w:sz w:val="24"/>
          <w:szCs w:val="24"/>
        </w:rPr>
        <w:t>a</w:t>
      </w:r>
      <w:r w:rsidRPr="00C841E9">
        <w:rPr>
          <w:rFonts w:eastAsia="Arial"/>
          <w:spacing w:val="1"/>
          <w:sz w:val="24"/>
          <w:szCs w:val="24"/>
        </w:rPr>
        <w:t>j</w:t>
      </w:r>
      <w:r w:rsidRPr="00C841E9">
        <w:rPr>
          <w:rFonts w:eastAsia="Arial"/>
          <w:spacing w:val="-1"/>
          <w:sz w:val="24"/>
          <w:szCs w:val="24"/>
        </w:rPr>
        <w:t>i</w:t>
      </w:r>
      <w:r w:rsidRPr="00C841E9">
        <w:rPr>
          <w:rFonts w:eastAsia="Arial"/>
          <w:sz w:val="24"/>
          <w:szCs w:val="24"/>
        </w:rPr>
        <w:t>bk</w:t>
      </w:r>
      <w:r w:rsidRPr="00C841E9">
        <w:rPr>
          <w:rFonts w:eastAsia="Arial"/>
          <w:spacing w:val="-1"/>
          <w:sz w:val="24"/>
          <w:szCs w:val="24"/>
        </w:rPr>
        <w:t>a</w:t>
      </w:r>
      <w:r w:rsidRPr="00C841E9">
        <w:rPr>
          <w:rFonts w:eastAsia="Arial"/>
          <w:sz w:val="24"/>
          <w:szCs w:val="24"/>
        </w:rPr>
        <w:t>n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un</w:t>
      </w:r>
      <w:r w:rsidRPr="00C841E9">
        <w:rPr>
          <w:rFonts w:eastAsia="Arial"/>
          <w:spacing w:val="1"/>
          <w:sz w:val="24"/>
          <w:szCs w:val="24"/>
        </w:rPr>
        <w:t>t</w:t>
      </w:r>
      <w:r w:rsidRPr="00C841E9">
        <w:rPr>
          <w:rFonts w:eastAsia="Arial"/>
          <w:spacing w:val="-3"/>
          <w:sz w:val="24"/>
          <w:szCs w:val="24"/>
        </w:rPr>
        <w:t>u</w:t>
      </w:r>
      <w:r w:rsidRPr="00C841E9">
        <w:rPr>
          <w:rFonts w:eastAsia="Arial"/>
          <w:sz w:val="24"/>
          <w:szCs w:val="24"/>
        </w:rPr>
        <w:t>k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1"/>
          <w:sz w:val="24"/>
          <w:szCs w:val="24"/>
        </w:rPr>
        <w:t>m</w:t>
      </w:r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l</w:t>
      </w:r>
      <w:r w:rsidRPr="00C841E9">
        <w:rPr>
          <w:rFonts w:eastAsia="Arial"/>
          <w:sz w:val="24"/>
          <w:szCs w:val="24"/>
        </w:rPr>
        <w:t>ak</w:t>
      </w:r>
      <w:r w:rsidRPr="00C841E9">
        <w:rPr>
          <w:rFonts w:eastAsia="Arial"/>
          <w:spacing w:val="-1"/>
          <w:sz w:val="24"/>
          <w:szCs w:val="24"/>
        </w:rPr>
        <w:t>u</w:t>
      </w:r>
      <w:r w:rsidRPr="00C841E9">
        <w:rPr>
          <w:rFonts w:eastAsia="Arial"/>
          <w:sz w:val="24"/>
          <w:szCs w:val="24"/>
        </w:rPr>
        <w:t>kan</w:t>
      </w:r>
      <w:proofErr w:type="spellEnd"/>
      <w:r w:rsidRPr="00C841E9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gi</w:t>
      </w:r>
      <w:r w:rsidRPr="00C841E9">
        <w:rPr>
          <w:rFonts w:eastAsia="Arial"/>
          <w:sz w:val="24"/>
          <w:szCs w:val="24"/>
        </w:rPr>
        <w:t>s</w:t>
      </w:r>
      <w:r w:rsidRPr="00C841E9">
        <w:rPr>
          <w:rFonts w:eastAsia="Arial"/>
          <w:spacing w:val="-1"/>
          <w:sz w:val="24"/>
          <w:szCs w:val="24"/>
        </w:rPr>
        <w:t>t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z w:val="24"/>
          <w:szCs w:val="24"/>
        </w:rPr>
        <w:t>asi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pacing w:val="1"/>
          <w:sz w:val="24"/>
          <w:szCs w:val="24"/>
        </w:rPr>
        <w:t>t</w:t>
      </w:r>
      <w:r w:rsidRPr="00C841E9">
        <w:rPr>
          <w:rFonts w:eastAsia="Arial"/>
          <w:spacing w:val="-3"/>
          <w:sz w:val="24"/>
          <w:szCs w:val="24"/>
        </w:rPr>
        <w:t>e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pacing w:val="-1"/>
          <w:sz w:val="24"/>
          <w:szCs w:val="24"/>
        </w:rPr>
        <w:t>l</w:t>
      </w:r>
      <w:r w:rsidRPr="00C841E9">
        <w:rPr>
          <w:rFonts w:eastAsia="Arial"/>
          <w:sz w:val="24"/>
          <w:szCs w:val="24"/>
        </w:rPr>
        <w:t>e</w:t>
      </w:r>
      <w:r w:rsidRPr="00C841E9">
        <w:rPr>
          <w:rFonts w:eastAsia="Arial"/>
          <w:spacing w:val="-1"/>
          <w:sz w:val="24"/>
          <w:szCs w:val="24"/>
        </w:rPr>
        <w:t>bi</w:t>
      </w:r>
      <w:r w:rsidRPr="00C841E9">
        <w:rPr>
          <w:rFonts w:eastAsia="Arial"/>
          <w:sz w:val="24"/>
          <w:szCs w:val="24"/>
        </w:rPr>
        <w:t>h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dah</w:t>
      </w:r>
      <w:r w:rsidRPr="00C841E9">
        <w:rPr>
          <w:rFonts w:eastAsia="Arial"/>
          <w:spacing w:val="-1"/>
          <w:sz w:val="24"/>
          <w:szCs w:val="24"/>
        </w:rPr>
        <w:t>ul</w:t>
      </w:r>
      <w:r w:rsidRPr="00C841E9">
        <w:rPr>
          <w:rFonts w:eastAsia="Arial"/>
          <w:sz w:val="24"/>
          <w:szCs w:val="24"/>
        </w:rPr>
        <w:t>u</w:t>
      </w:r>
      <w:proofErr w:type="spellEnd"/>
      <w:r w:rsidRPr="00C841E9">
        <w:rPr>
          <w:rFonts w:eastAsia="Arial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den</w:t>
      </w:r>
      <w:r w:rsidRPr="00C841E9">
        <w:rPr>
          <w:rFonts w:eastAsia="Arial"/>
          <w:spacing w:val="-1"/>
          <w:sz w:val="24"/>
          <w:szCs w:val="24"/>
        </w:rPr>
        <w:t>g</w:t>
      </w:r>
      <w:r w:rsidRPr="00C841E9">
        <w:rPr>
          <w:rFonts w:eastAsia="Arial"/>
          <w:sz w:val="24"/>
          <w:szCs w:val="24"/>
        </w:rPr>
        <w:t>an</w:t>
      </w:r>
      <w:proofErr w:type="spellEnd"/>
      <w:r w:rsidRPr="00C841E9">
        <w:rPr>
          <w:rFonts w:eastAsia="Arial"/>
          <w:spacing w:val="-2"/>
          <w:sz w:val="24"/>
          <w:szCs w:val="24"/>
        </w:rPr>
        <w:t xml:space="preserve"> </w:t>
      </w:r>
      <w:r w:rsidRPr="00C841E9">
        <w:rPr>
          <w:rFonts w:eastAsia="Arial"/>
          <w:spacing w:val="1"/>
          <w:sz w:val="24"/>
          <w:szCs w:val="24"/>
        </w:rPr>
        <w:t>t</w:t>
      </w:r>
      <w:r w:rsidRPr="00C841E9">
        <w:rPr>
          <w:rFonts w:eastAsia="Arial"/>
          <w:sz w:val="24"/>
          <w:szCs w:val="24"/>
        </w:rPr>
        <w:t>ata</w:t>
      </w:r>
      <w:r w:rsidRPr="00C841E9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cara</w:t>
      </w:r>
      <w:proofErr w:type="spellEnd"/>
      <w:r w:rsidRPr="00C841E9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se</w:t>
      </w:r>
      <w:r w:rsidRPr="00C841E9">
        <w:rPr>
          <w:rFonts w:eastAsia="Arial"/>
          <w:spacing w:val="-1"/>
          <w:sz w:val="24"/>
          <w:szCs w:val="24"/>
        </w:rPr>
        <w:t>b</w:t>
      </w:r>
      <w:r w:rsidRPr="00C841E9">
        <w:rPr>
          <w:rFonts w:eastAsia="Arial"/>
          <w:sz w:val="24"/>
          <w:szCs w:val="24"/>
        </w:rPr>
        <w:t>a</w:t>
      </w:r>
      <w:r w:rsidRPr="00C841E9">
        <w:rPr>
          <w:rFonts w:eastAsia="Arial"/>
          <w:spacing w:val="-1"/>
          <w:sz w:val="24"/>
          <w:szCs w:val="24"/>
        </w:rPr>
        <w:t>g</w:t>
      </w:r>
      <w:r w:rsidRPr="00C841E9">
        <w:rPr>
          <w:rFonts w:eastAsia="Arial"/>
          <w:sz w:val="24"/>
          <w:szCs w:val="24"/>
        </w:rPr>
        <w:t>ai</w:t>
      </w:r>
      <w:proofErr w:type="spellEnd"/>
      <w:r w:rsidRPr="00C841E9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841E9">
        <w:rPr>
          <w:rFonts w:eastAsia="Arial"/>
          <w:sz w:val="24"/>
          <w:szCs w:val="24"/>
        </w:rPr>
        <w:t>b</w:t>
      </w:r>
      <w:r w:rsidRPr="00C841E9">
        <w:rPr>
          <w:rFonts w:eastAsia="Arial"/>
          <w:spacing w:val="-1"/>
          <w:sz w:val="24"/>
          <w:szCs w:val="24"/>
        </w:rPr>
        <w:t>e</w:t>
      </w:r>
      <w:r w:rsidRPr="00C841E9">
        <w:rPr>
          <w:rFonts w:eastAsia="Arial"/>
          <w:spacing w:val="1"/>
          <w:sz w:val="24"/>
          <w:szCs w:val="24"/>
        </w:rPr>
        <w:t>r</w:t>
      </w:r>
      <w:r w:rsidRPr="00C841E9">
        <w:rPr>
          <w:rFonts w:eastAsia="Arial"/>
          <w:spacing w:val="-1"/>
          <w:sz w:val="24"/>
          <w:szCs w:val="24"/>
        </w:rPr>
        <w:t>i</w:t>
      </w:r>
      <w:r w:rsidRPr="00C841E9">
        <w:rPr>
          <w:rFonts w:eastAsia="Arial"/>
          <w:sz w:val="24"/>
          <w:szCs w:val="24"/>
        </w:rPr>
        <w:t>ku</w:t>
      </w:r>
      <w:r w:rsidRPr="00C841E9">
        <w:rPr>
          <w:rFonts w:eastAsia="Arial"/>
          <w:spacing w:val="-2"/>
          <w:sz w:val="24"/>
          <w:szCs w:val="24"/>
        </w:rPr>
        <w:t>t</w:t>
      </w:r>
      <w:proofErr w:type="spellEnd"/>
      <w:r w:rsidRPr="00C841E9">
        <w:rPr>
          <w:rFonts w:eastAsia="Arial"/>
          <w:sz w:val="24"/>
          <w:szCs w:val="24"/>
        </w:rPr>
        <w:t>:</w:t>
      </w:r>
    </w:p>
    <w:p w14:paraId="235E4FBA" w14:textId="77777777" w:rsidR="005B389E" w:rsidRPr="003B0BA5" w:rsidRDefault="005B389E" w:rsidP="00C841E9">
      <w:pPr>
        <w:spacing w:line="360" w:lineRule="auto"/>
        <w:jc w:val="both"/>
        <w:rPr>
          <w:sz w:val="6"/>
          <w:szCs w:val="6"/>
        </w:rPr>
      </w:pPr>
    </w:p>
    <w:p w14:paraId="75EC291C" w14:textId="61D23D5A" w:rsidR="00C260A6" w:rsidRPr="005B389E" w:rsidRDefault="00371DF1" w:rsidP="005B389E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spacing w:val="-1"/>
          <w:sz w:val="24"/>
          <w:szCs w:val="24"/>
        </w:rPr>
        <w:t>P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ye</w:t>
      </w:r>
      <w:r w:rsidRPr="005B389E">
        <w:rPr>
          <w:rFonts w:eastAsia="Arial"/>
          <w:spacing w:val="-1"/>
          <w:sz w:val="24"/>
          <w:szCs w:val="24"/>
        </w:rPr>
        <w:t>di</w:t>
      </w:r>
      <w:r w:rsidRPr="005B389E">
        <w:rPr>
          <w:rFonts w:eastAsia="Arial"/>
          <w:sz w:val="24"/>
          <w:szCs w:val="24"/>
        </w:rPr>
        <w:t>a</w:t>
      </w:r>
      <w:proofErr w:type="spellEnd"/>
      <w:r w:rsidRPr="005B389E">
        <w:rPr>
          <w:rFonts w:eastAsia="Arial"/>
          <w:sz w:val="24"/>
          <w:szCs w:val="24"/>
        </w:rPr>
        <w:t xml:space="preserve"> Baran</w:t>
      </w:r>
      <w:r w:rsidRPr="005B389E">
        <w:rPr>
          <w:rFonts w:eastAsia="Arial"/>
          <w:spacing w:val="-1"/>
          <w:sz w:val="24"/>
          <w:szCs w:val="24"/>
        </w:rPr>
        <w:t>g</w:t>
      </w:r>
      <w:r w:rsidRPr="005B389E">
        <w:rPr>
          <w:rFonts w:eastAsia="Arial"/>
          <w:spacing w:val="1"/>
          <w:sz w:val="24"/>
          <w:szCs w:val="24"/>
        </w:rPr>
        <w:t>/</w:t>
      </w:r>
      <w:r w:rsidRPr="005B389E">
        <w:rPr>
          <w:rFonts w:eastAsia="Arial"/>
          <w:sz w:val="24"/>
          <w:szCs w:val="24"/>
        </w:rPr>
        <w:t>J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sa</w:t>
      </w:r>
      <w:r w:rsidRPr="005B389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l</w:t>
      </w:r>
      <w:r w:rsidRPr="005B389E">
        <w:rPr>
          <w:rFonts w:eastAsia="Arial"/>
          <w:sz w:val="24"/>
          <w:szCs w:val="24"/>
        </w:rPr>
        <w:t>ak</w:t>
      </w:r>
      <w:r w:rsidRPr="005B389E">
        <w:rPr>
          <w:rFonts w:eastAsia="Arial"/>
          <w:spacing w:val="-1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kan</w:t>
      </w:r>
      <w:proofErr w:type="spellEnd"/>
      <w:r w:rsidRPr="005B389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b/>
          <w:sz w:val="24"/>
          <w:szCs w:val="24"/>
        </w:rPr>
        <w:t>regi</w:t>
      </w:r>
      <w:r w:rsidRPr="005B389E">
        <w:rPr>
          <w:rFonts w:eastAsia="Arial"/>
          <w:b/>
          <w:spacing w:val="-2"/>
          <w:sz w:val="24"/>
          <w:szCs w:val="24"/>
        </w:rPr>
        <w:t>s</w:t>
      </w:r>
      <w:r w:rsidRPr="005B389E">
        <w:rPr>
          <w:rFonts w:eastAsia="Arial"/>
          <w:b/>
          <w:spacing w:val="1"/>
          <w:sz w:val="24"/>
          <w:szCs w:val="24"/>
        </w:rPr>
        <w:t>t</w:t>
      </w:r>
      <w:r w:rsidRPr="005B389E">
        <w:rPr>
          <w:rFonts w:eastAsia="Arial"/>
          <w:b/>
          <w:sz w:val="24"/>
          <w:szCs w:val="24"/>
        </w:rPr>
        <w:t>rasi</w:t>
      </w:r>
      <w:proofErr w:type="spellEnd"/>
      <w:r w:rsidRPr="005B389E">
        <w:rPr>
          <w:rFonts w:eastAsia="Arial"/>
          <w:b/>
          <w:sz w:val="24"/>
          <w:szCs w:val="24"/>
        </w:rPr>
        <w:t xml:space="preserve"> </w:t>
      </w:r>
      <w:r w:rsidRPr="005B389E">
        <w:rPr>
          <w:rFonts w:eastAsia="Arial"/>
          <w:b/>
          <w:i/>
          <w:sz w:val="24"/>
          <w:szCs w:val="24"/>
        </w:rPr>
        <w:t>o</w:t>
      </w:r>
      <w:r w:rsidRPr="005B389E">
        <w:rPr>
          <w:rFonts w:eastAsia="Arial"/>
          <w:b/>
          <w:i/>
          <w:spacing w:val="-3"/>
          <w:sz w:val="24"/>
          <w:szCs w:val="24"/>
        </w:rPr>
        <w:t>n</w:t>
      </w:r>
      <w:r w:rsidRPr="005B389E">
        <w:rPr>
          <w:rFonts w:eastAsia="Arial"/>
          <w:b/>
          <w:i/>
          <w:spacing w:val="1"/>
          <w:sz w:val="24"/>
          <w:szCs w:val="24"/>
        </w:rPr>
        <w:t>li</w:t>
      </w:r>
      <w:r w:rsidRPr="005B389E">
        <w:rPr>
          <w:rFonts w:eastAsia="Arial"/>
          <w:b/>
          <w:i/>
          <w:sz w:val="24"/>
          <w:szCs w:val="24"/>
        </w:rPr>
        <w:t>ne</w:t>
      </w:r>
      <w:r w:rsidRPr="005B389E">
        <w:rPr>
          <w:rFonts w:eastAsia="Arial"/>
          <w:b/>
          <w:i/>
          <w:spacing w:val="-1"/>
          <w:sz w:val="24"/>
          <w:szCs w:val="24"/>
        </w:rPr>
        <w:t xml:space="preserve"> </w:t>
      </w:r>
      <w:r w:rsidRPr="005B389E">
        <w:rPr>
          <w:rFonts w:eastAsia="Arial"/>
          <w:sz w:val="24"/>
          <w:szCs w:val="24"/>
        </w:rPr>
        <w:t>di s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us</w:t>
      </w:r>
      <w:r w:rsidRPr="005B389E">
        <w:rPr>
          <w:rFonts w:eastAsia="Arial"/>
          <w:spacing w:val="-2"/>
          <w:sz w:val="24"/>
          <w:szCs w:val="24"/>
        </w:rPr>
        <w:t xml:space="preserve"> </w:t>
      </w:r>
      <w:hyperlink r:id="rId7" w:history="1">
        <w:r w:rsidR="005B389E" w:rsidRPr="005B389E">
          <w:rPr>
            <w:rStyle w:val="Hyperlink"/>
            <w:rFonts w:eastAsia="Arial"/>
            <w:sz w:val="24"/>
            <w:szCs w:val="24"/>
          </w:rPr>
          <w:t>h</w:t>
        </w:r>
        <w:r w:rsidR="005B389E" w:rsidRPr="005B389E">
          <w:rPr>
            <w:rStyle w:val="Hyperlink"/>
            <w:rFonts w:eastAsia="Arial"/>
            <w:spacing w:val="-2"/>
            <w:sz w:val="24"/>
            <w:szCs w:val="24"/>
          </w:rPr>
          <w:t>t</w:t>
        </w:r>
        <w:r w:rsidR="005B389E" w:rsidRPr="005B389E">
          <w:rPr>
            <w:rStyle w:val="Hyperlink"/>
            <w:rFonts w:eastAsia="Arial"/>
            <w:spacing w:val="1"/>
            <w:sz w:val="24"/>
            <w:szCs w:val="24"/>
          </w:rPr>
          <w:t>t</w:t>
        </w:r>
        <w:r w:rsidR="005B389E" w:rsidRPr="005B389E">
          <w:rPr>
            <w:rStyle w:val="Hyperlink"/>
            <w:rFonts w:eastAsia="Arial"/>
            <w:sz w:val="24"/>
            <w:szCs w:val="24"/>
          </w:rPr>
          <w:t>p</w:t>
        </w:r>
        <w:r w:rsidR="005B389E" w:rsidRPr="005B389E">
          <w:rPr>
            <w:rStyle w:val="Hyperlink"/>
            <w:rFonts w:eastAsia="Arial"/>
            <w:spacing w:val="-2"/>
            <w:sz w:val="24"/>
            <w:szCs w:val="24"/>
          </w:rPr>
          <w:t>:</w:t>
        </w:r>
        <w:r w:rsidR="005B389E" w:rsidRPr="005B389E">
          <w:rPr>
            <w:rStyle w:val="Hyperlink"/>
            <w:rFonts w:eastAsia="Arial"/>
            <w:spacing w:val="-1"/>
            <w:sz w:val="24"/>
            <w:szCs w:val="24"/>
          </w:rPr>
          <w:t>/</w:t>
        </w:r>
        <w:r w:rsidR="005B389E" w:rsidRPr="005B389E">
          <w:rPr>
            <w:rStyle w:val="Hyperlink"/>
            <w:rFonts w:eastAsia="Arial"/>
            <w:spacing w:val="1"/>
            <w:sz w:val="24"/>
            <w:szCs w:val="24"/>
          </w:rPr>
          <w:t>/</w:t>
        </w:r>
        <w:r w:rsidR="005B389E" w:rsidRPr="005B389E">
          <w:rPr>
            <w:rStyle w:val="Hyperlink"/>
            <w:rFonts w:eastAsia="Arial"/>
            <w:spacing w:val="-1"/>
            <w:sz w:val="24"/>
            <w:szCs w:val="24"/>
          </w:rPr>
          <w:t>l</w:t>
        </w:r>
        <w:r w:rsidR="005B389E" w:rsidRPr="005B389E">
          <w:rPr>
            <w:rStyle w:val="Hyperlink"/>
            <w:rFonts w:eastAsia="Arial"/>
            <w:sz w:val="24"/>
            <w:szCs w:val="24"/>
          </w:rPr>
          <w:t>ps</w:t>
        </w:r>
        <w:r w:rsidR="005B389E" w:rsidRPr="005B389E">
          <w:rPr>
            <w:rStyle w:val="Hyperlink"/>
            <w:rFonts w:eastAsia="Arial"/>
            <w:spacing w:val="-1"/>
            <w:sz w:val="24"/>
            <w:szCs w:val="24"/>
          </w:rPr>
          <w:t>e</w:t>
        </w:r>
        <w:r w:rsidR="005B389E" w:rsidRPr="005B389E">
          <w:rPr>
            <w:rStyle w:val="Hyperlink"/>
            <w:rFonts w:eastAsia="Arial"/>
            <w:spacing w:val="1"/>
            <w:sz w:val="24"/>
            <w:szCs w:val="24"/>
          </w:rPr>
          <w:t>.</w:t>
        </w:r>
        <w:r w:rsidR="005B389E" w:rsidRPr="005B389E">
          <w:rPr>
            <w:rStyle w:val="Hyperlink"/>
            <w:rFonts w:eastAsia="Arial"/>
            <w:spacing w:val="-1"/>
            <w:sz w:val="24"/>
            <w:szCs w:val="24"/>
            <w:lang w:val="id-ID"/>
          </w:rPr>
          <w:t>benermeriahkab</w:t>
        </w:r>
        <w:r w:rsidR="005B389E" w:rsidRPr="005B389E">
          <w:rPr>
            <w:rStyle w:val="Hyperlink"/>
            <w:rFonts w:eastAsia="Arial"/>
            <w:spacing w:val="1"/>
            <w:sz w:val="24"/>
            <w:szCs w:val="24"/>
          </w:rPr>
          <w:t>.</w:t>
        </w:r>
        <w:r w:rsidR="005B389E" w:rsidRPr="005B389E">
          <w:rPr>
            <w:rStyle w:val="Hyperlink"/>
            <w:rFonts w:eastAsia="Arial"/>
            <w:sz w:val="24"/>
            <w:szCs w:val="24"/>
          </w:rPr>
          <w:t>g</w:t>
        </w:r>
        <w:r w:rsidR="005B389E" w:rsidRPr="005B389E">
          <w:rPr>
            <w:rStyle w:val="Hyperlink"/>
            <w:rFonts w:eastAsia="Arial"/>
            <w:spacing w:val="-1"/>
            <w:sz w:val="24"/>
            <w:szCs w:val="24"/>
          </w:rPr>
          <w:t>o</w:t>
        </w:r>
        <w:r w:rsidR="005B389E" w:rsidRPr="005B389E">
          <w:rPr>
            <w:rStyle w:val="Hyperlink"/>
            <w:rFonts w:eastAsia="Arial"/>
            <w:spacing w:val="1"/>
            <w:sz w:val="24"/>
            <w:szCs w:val="24"/>
          </w:rPr>
          <w:t>.</w:t>
        </w:r>
        <w:r w:rsidR="005B389E" w:rsidRPr="005B389E">
          <w:rPr>
            <w:rStyle w:val="Hyperlink"/>
            <w:rFonts w:eastAsia="Arial"/>
            <w:spacing w:val="-1"/>
            <w:sz w:val="24"/>
            <w:szCs w:val="24"/>
          </w:rPr>
          <w:t>i</w:t>
        </w:r>
        <w:r w:rsidR="005B389E" w:rsidRPr="005B389E">
          <w:rPr>
            <w:rStyle w:val="Hyperlink"/>
            <w:rFonts w:eastAsia="Arial"/>
            <w:spacing w:val="-3"/>
            <w:sz w:val="24"/>
            <w:szCs w:val="24"/>
          </w:rPr>
          <w:t>d</w:t>
        </w:r>
      </w:hyperlink>
      <w:r w:rsidRPr="005B389E">
        <w:rPr>
          <w:rFonts w:eastAsia="Arial"/>
          <w:sz w:val="24"/>
          <w:szCs w:val="24"/>
        </w:rPr>
        <w:t xml:space="preserve">, </w:t>
      </w:r>
      <w:proofErr w:type="spellStart"/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z w:val="24"/>
          <w:szCs w:val="24"/>
        </w:rPr>
        <w:t>n</w:t>
      </w:r>
      <w:r w:rsidRPr="005B389E">
        <w:rPr>
          <w:rFonts w:eastAsia="Arial"/>
          <w:spacing w:val="-1"/>
          <w:sz w:val="24"/>
          <w:szCs w:val="24"/>
        </w:rPr>
        <w:t>g</w:t>
      </w:r>
      <w:r w:rsidRPr="005B389E">
        <w:rPr>
          <w:rFonts w:eastAsia="Arial"/>
          <w:sz w:val="24"/>
          <w:szCs w:val="24"/>
        </w:rPr>
        <w:t>an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cara</w:t>
      </w:r>
      <w:proofErr w:type="spellEnd"/>
      <w:r w:rsidRPr="005B389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se</w:t>
      </w:r>
      <w:r w:rsidRPr="005B389E">
        <w:rPr>
          <w:rFonts w:eastAsia="Arial"/>
          <w:spacing w:val="-1"/>
          <w:sz w:val="24"/>
          <w:szCs w:val="24"/>
        </w:rPr>
        <w:t>b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g</w:t>
      </w:r>
      <w:r w:rsidRPr="005B389E">
        <w:rPr>
          <w:rFonts w:eastAsia="Arial"/>
          <w:sz w:val="24"/>
          <w:szCs w:val="24"/>
        </w:rPr>
        <w:t>ai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b</w:t>
      </w:r>
      <w:r w:rsidRPr="005B389E">
        <w:rPr>
          <w:rFonts w:eastAsia="Arial"/>
          <w:spacing w:val="-3"/>
          <w:sz w:val="24"/>
          <w:szCs w:val="24"/>
        </w:rPr>
        <w:t>e</w:t>
      </w:r>
      <w:r w:rsidRPr="005B389E">
        <w:rPr>
          <w:rFonts w:eastAsia="Arial"/>
          <w:spacing w:val="-2"/>
          <w:sz w:val="24"/>
          <w:szCs w:val="24"/>
        </w:rPr>
        <w:t>r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kut</w:t>
      </w:r>
      <w:proofErr w:type="spellEnd"/>
      <w:r w:rsidRPr="005B389E">
        <w:rPr>
          <w:rFonts w:eastAsia="Arial"/>
          <w:sz w:val="24"/>
          <w:szCs w:val="24"/>
        </w:rPr>
        <w:t>:</w:t>
      </w:r>
    </w:p>
    <w:p w14:paraId="01447FFE" w14:textId="770AB070" w:rsidR="00C260A6" w:rsidRPr="005B389E" w:rsidRDefault="00371DF1" w:rsidP="00C841E9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eastAsia="Arial"/>
          <w:sz w:val="24"/>
          <w:szCs w:val="24"/>
        </w:rPr>
      </w:pPr>
      <w:r w:rsidRPr="005B389E">
        <w:rPr>
          <w:rFonts w:eastAsia="Arial"/>
          <w:spacing w:val="-1"/>
          <w:sz w:val="24"/>
          <w:szCs w:val="24"/>
        </w:rPr>
        <w:t>P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d</w:t>
      </w:r>
      <w:r w:rsidRPr="005B389E">
        <w:rPr>
          <w:rFonts w:eastAsia="Arial"/>
          <w:sz w:val="24"/>
          <w:szCs w:val="24"/>
        </w:rPr>
        <w:t xml:space="preserve">a </w:t>
      </w:r>
      <w:proofErr w:type="spellStart"/>
      <w:r w:rsidRPr="005B389E">
        <w:rPr>
          <w:rFonts w:eastAsia="Arial"/>
          <w:spacing w:val="2"/>
          <w:sz w:val="24"/>
          <w:szCs w:val="24"/>
        </w:rPr>
        <w:t>t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p</w:t>
      </w:r>
      <w:r w:rsidRPr="005B389E">
        <w:rPr>
          <w:rFonts w:eastAsia="Arial"/>
          <w:spacing w:val="-1"/>
          <w:sz w:val="24"/>
          <w:szCs w:val="24"/>
        </w:rPr>
        <w:t>il</w:t>
      </w:r>
      <w:r w:rsidRPr="005B389E">
        <w:rPr>
          <w:rFonts w:eastAsia="Arial"/>
          <w:sz w:val="24"/>
          <w:szCs w:val="24"/>
        </w:rPr>
        <w:t>an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ut</w:t>
      </w:r>
      <w:r w:rsidRPr="005B389E">
        <w:rPr>
          <w:rFonts w:eastAsia="Arial"/>
          <w:spacing w:val="-2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a</w:t>
      </w:r>
      <w:proofErr w:type="spellEnd"/>
      <w:r w:rsidRPr="005B389E">
        <w:rPr>
          <w:rFonts w:eastAsia="Arial"/>
          <w:spacing w:val="-1"/>
          <w:sz w:val="24"/>
          <w:szCs w:val="24"/>
        </w:rPr>
        <w:t xml:space="preserve"> </w:t>
      </w:r>
      <w:r w:rsidRPr="005B389E">
        <w:rPr>
          <w:rFonts w:eastAsia="Arial"/>
          <w:sz w:val="24"/>
          <w:szCs w:val="24"/>
        </w:rPr>
        <w:t>/</w:t>
      </w:r>
      <w:r w:rsidRPr="005B389E">
        <w:rPr>
          <w:rFonts w:eastAsia="Arial"/>
          <w:spacing w:val="2"/>
          <w:sz w:val="24"/>
          <w:szCs w:val="24"/>
        </w:rPr>
        <w:t xml:space="preserve"> </w:t>
      </w:r>
      <w:r w:rsidRPr="005B389E">
        <w:rPr>
          <w:rFonts w:eastAsia="Arial"/>
          <w:spacing w:val="-3"/>
          <w:sz w:val="24"/>
          <w:szCs w:val="24"/>
        </w:rPr>
        <w:t>B</w:t>
      </w:r>
      <w:r w:rsidRPr="005B389E">
        <w:rPr>
          <w:rFonts w:eastAsia="Arial"/>
          <w:sz w:val="24"/>
          <w:szCs w:val="24"/>
        </w:rPr>
        <w:t>erand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 xml:space="preserve">, </w:t>
      </w:r>
      <w:proofErr w:type="spellStart"/>
      <w:r w:rsidRPr="005B389E">
        <w:rPr>
          <w:rFonts w:eastAsia="Arial"/>
          <w:spacing w:val="-1"/>
          <w:sz w:val="24"/>
          <w:szCs w:val="24"/>
        </w:rPr>
        <w:t>Kli</w:t>
      </w:r>
      <w:r w:rsidRPr="005B389E">
        <w:rPr>
          <w:rFonts w:eastAsia="Arial"/>
          <w:sz w:val="24"/>
          <w:szCs w:val="24"/>
        </w:rPr>
        <w:t>k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r w:rsidRPr="005B389E">
        <w:rPr>
          <w:rFonts w:eastAsia="Arial"/>
          <w:spacing w:val="3"/>
          <w:sz w:val="24"/>
          <w:szCs w:val="24"/>
        </w:rPr>
        <w:t>"</w:t>
      </w:r>
      <w:r w:rsidRPr="005B389E">
        <w:rPr>
          <w:rFonts w:eastAsia="Arial"/>
          <w:b/>
          <w:spacing w:val="-1"/>
          <w:sz w:val="24"/>
          <w:szCs w:val="24"/>
        </w:rPr>
        <w:t>PEND</w:t>
      </w:r>
      <w:r w:rsidRPr="005B389E">
        <w:rPr>
          <w:rFonts w:eastAsia="Arial"/>
          <w:b/>
          <w:spacing w:val="1"/>
          <w:sz w:val="24"/>
          <w:szCs w:val="24"/>
        </w:rPr>
        <w:t>A</w:t>
      </w:r>
      <w:r w:rsidRPr="005B389E">
        <w:rPr>
          <w:rFonts w:eastAsia="Arial"/>
          <w:b/>
          <w:spacing w:val="-3"/>
          <w:sz w:val="24"/>
          <w:szCs w:val="24"/>
        </w:rPr>
        <w:t>F</w:t>
      </w:r>
      <w:r w:rsidRPr="005B389E">
        <w:rPr>
          <w:rFonts w:eastAsia="Arial"/>
          <w:b/>
          <w:sz w:val="24"/>
          <w:szCs w:val="24"/>
        </w:rPr>
        <w:t>T</w:t>
      </w:r>
      <w:r w:rsidRPr="005B389E">
        <w:rPr>
          <w:rFonts w:eastAsia="Arial"/>
          <w:b/>
          <w:spacing w:val="1"/>
          <w:sz w:val="24"/>
          <w:szCs w:val="24"/>
        </w:rPr>
        <w:t>A</w:t>
      </w:r>
      <w:r w:rsidRPr="005B389E">
        <w:rPr>
          <w:rFonts w:eastAsia="Arial"/>
          <w:b/>
          <w:spacing w:val="-1"/>
          <w:sz w:val="24"/>
          <w:szCs w:val="24"/>
        </w:rPr>
        <w:t>R</w:t>
      </w:r>
      <w:r w:rsidRPr="005B389E">
        <w:rPr>
          <w:rFonts w:eastAsia="Arial"/>
          <w:b/>
          <w:spacing w:val="1"/>
          <w:sz w:val="24"/>
          <w:szCs w:val="24"/>
        </w:rPr>
        <w:t>A</w:t>
      </w:r>
      <w:r w:rsidRPr="005B389E">
        <w:rPr>
          <w:rFonts w:eastAsia="Arial"/>
          <w:b/>
          <w:sz w:val="24"/>
          <w:szCs w:val="24"/>
        </w:rPr>
        <w:t>N</w:t>
      </w:r>
      <w:r w:rsidRPr="005B389E">
        <w:rPr>
          <w:rFonts w:eastAsia="Arial"/>
          <w:b/>
          <w:spacing w:val="-2"/>
          <w:sz w:val="24"/>
          <w:szCs w:val="24"/>
        </w:rPr>
        <w:t xml:space="preserve"> </w:t>
      </w:r>
      <w:r w:rsidRPr="005B389E">
        <w:rPr>
          <w:rFonts w:eastAsia="Arial"/>
          <w:b/>
          <w:spacing w:val="-1"/>
          <w:sz w:val="24"/>
          <w:szCs w:val="24"/>
        </w:rPr>
        <w:t>PENYED</w:t>
      </w:r>
      <w:r w:rsidRPr="005B389E">
        <w:rPr>
          <w:rFonts w:eastAsia="Arial"/>
          <w:b/>
          <w:spacing w:val="1"/>
          <w:sz w:val="24"/>
          <w:szCs w:val="24"/>
        </w:rPr>
        <w:t>IA</w:t>
      </w:r>
      <w:r w:rsidRPr="005B389E">
        <w:rPr>
          <w:rFonts w:eastAsia="Arial"/>
          <w:sz w:val="24"/>
          <w:szCs w:val="24"/>
        </w:rPr>
        <w:t>"</w:t>
      </w:r>
      <w:r w:rsidR="005B389E">
        <w:rPr>
          <w:rFonts w:eastAsia="Arial"/>
          <w:sz w:val="24"/>
          <w:szCs w:val="24"/>
          <w:lang w:val="id-ID"/>
        </w:rPr>
        <w:t xml:space="preserve"> 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au</w:t>
      </w:r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k</w:t>
      </w:r>
      <w:r w:rsidRPr="005B389E">
        <w:rPr>
          <w:rFonts w:eastAsia="Arial"/>
          <w:spacing w:val="-1"/>
          <w:sz w:val="24"/>
          <w:szCs w:val="24"/>
        </w:rPr>
        <w:t>li</w:t>
      </w:r>
      <w:r w:rsidRPr="005B389E">
        <w:rPr>
          <w:rFonts w:eastAsia="Arial"/>
          <w:sz w:val="24"/>
          <w:szCs w:val="24"/>
        </w:rPr>
        <w:t>k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r w:rsidRPr="005B389E">
        <w:rPr>
          <w:rFonts w:eastAsia="Arial"/>
          <w:spacing w:val="-1"/>
          <w:sz w:val="24"/>
          <w:szCs w:val="24"/>
        </w:rPr>
        <w:t>li</w:t>
      </w:r>
      <w:r w:rsidRPr="005B389E">
        <w:rPr>
          <w:rFonts w:eastAsia="Arial"/>
          <w:sz w:val="24"/>
          <w:szCs w:val="24"/>
        </w:rPr>
        <w:t xml:space="preserve">nk </w:t>
      </w:r>
      <w:proofErr w:type="spellStart"/>
      <w:r w:rsidRPr="005B389E">
        <w:rPr>
          <w:rFonts w:eastAsia="Arial"/>
          <w:sz w:val="24"/>
          <w:szCs w:val="24"/>
        </w:rPr>
        <w:t>b</w:t>
      </w:r>
      <w:r w:rsidRPr="005B389E">
        <w:rPr>
          <w:rFonts w:eastAsia="Arial"/>
          <w:spacing w:val="-2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kut</w:t>
      </w:r>
      <w:proofErr w:type="spellEnd"/>
      <w:r w:rsidRPr="005B389E">
        <w:rPr>
          <w:rFonts w:eastAsia="Arial"/>
          <w:sz w:val="24"/>
          <w:szCs w:val="24"/>
        </w:rPr>
        <w:t>:</w:t>
      </w:r>
      <w:r w:rsidRPr="005B389E">
        <w:rPr>
          <w:rFonts w:eastAsia="Arial"/>
          <w:spacing w:val="1"/>
          <w:sz w:val="24"/>
          <w:szCs w:val="24"/>
        </w:rPr>
        <w:t xml:space="preserve"> </w:t>
      </w:r>
      <w:r w:rsidR="005B389E" w:rsidRPr="005B389E">
        <w:rPr>
          <w:rFonts w:eastAsia="Arial"/>
          <w:sz w:val="24"/>
          <w:szCs w:val="24"/>
        </w:rPr>
        <w:t>http://lpse.benermeriahkab.go.id/eproc4/publik/mendaftaremail</w:t>
      </w:r>
    </w:p>
    <w:p w14:paraId="3BEEF416" w14:textId="53BCCDE1" w:rsidR="00C260A6" w:rsidRPr="005B389E" w:rsidRDefault="00371DF1" w:rsidP="005B389E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eastAsia="Arial"/>
          <w:sz w:val="24"/>
          <w:szCs w:val="24"/>
        </w:rPr>
      </w:pPr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as</w:t>
      </w:r>
      <w:r w:rsidRPr="005B389E">
        <w:rPr>
          <w:rFonts w:eastAsia="Arial"/>
          <w:spacing w:val="-1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kkan</w:t>
      </w:r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l</w:t>
      </w:r>
      <w:r w:rsidRPr="005B389E">
        <w:rPr>
          <w:rFonts w:eastAsia="Arial"/>
          <w:sz w:val="24"/>
          <w:szCs w:val="24"/>
        </w:rPr>
        <w:t>am</w:t>
      </w:r>
      <w:r w:rsidRPr="005B389E">
        <w:rPr>
          <w:rFonts w:eastAsia="Arial"/>
          <w:spacing w:val="-2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t</w:t>
      </w:r>
      <w:proofErr w:type="spellEnd"/>
      <w:r w:rsidRPr="005B389E">
        <w:rPr>
          <w:rFonts w:eastAsia="Arial"/>
          <w:spacing w:val="3"/>
          <w:sz w:val="24"/>
          <w:szCs w:val="24"/>
        </w:rPr>
        <w:t xml:space="preserve"> </w:t>
      </w:r>
      <w:r w:rsidRPr="005B389E">
        <w:rPr>
          <w:rFonts w:eastAsia="Arial"/>
          <w:i/>
          <w:spacing w:val="-3"/>
          <w:sz w:val="24"/>
          <w:szCs w:val="24"/>
        </w:rPr>
        <w:t>e</w:t>
      </w:r>
      <w:r w:rsidRPr="005B389E">
        <w:rPr>
          <w:rFonts w:eastAsia="Arial"/>
          <w:i/>
          <w:spacing w:val="1"/>
          <w:sz w:val="24"/>
          <w:szCs w:val="24"/>
        </w:rPr>
        <w:t>-m</w:t>
      </w:r>
      <w:r w:rsidRPr="005B389E">
        <w:rPr>
          <w:rFonts w:eastAsia="Arial"/>
          <w:i/>
          <w:sz w:val="24"/>
          <w:szCs w:val="24"/>
        </w:rPr>
        <w:t>a</w:t>
      </w:r>
      <w:r w:rsidRPr="005B389E">
        <w:rPr>
          <w:rFonts w:eastAsia="Arial"/>
          <w:i/>
          <w:spacing w:val="-1"/>
          <w:sz w:val="24"/>
          <w:szCs w:val="24"/>
        </w:rPr>
        <w:t>i</w:t>
      </w:r>
      <w:r w:rsidRPr="005B389E">
        <w:rPr>
          <w:rFonts w:eastAsia="Arial"/>
          <w:i/>
          <w:sz w:val="24"/>
          <w:szCs w:val="24"/>
        </w:rPr>
        <w:t>l</w:t>
      </w:r>
      <w:r w:rsidRPr="005B389E">
        <w:rPr>
          <w:rFonts w:eastAsia="Arial"/>
          <w:i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p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z w:val="24"/>
          <w:szCs w:val="24"/>
        </w:rPr>
        <w:t>ny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a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ba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proofErr w:type="spellEnd"/>
      <w:r w:rsidRPr="005B389E">
        <w:rPr>
          <w:rFonts w:eastAsia="Arial"/>
          <w:spacing w:val="-2"/>
          <w:sz w:val="24"/>
          <w:szCs w:val="24"/>
        </w:rPr>
        <w:t>/</w:t>
      </w:r>
      <w:proofErr w:type="spellStart"/>
      <w:r w:rsidRPr="005B389E">
        <w:rPr>
          <w:rFonts w:eastAsia="Arial"/>
          <w:spacing w:val="1"/>
          <w:sz w:val="24"/>
          <w:szCs w:val="24"/>
        </w:rPr>
        <w:t>j</w:t>
      </w:r>
      <w:r w:rsidRPr="005B389E">
        <w:rPr>
          <w:rFonts w:eastAsia="Arial"/>
          <w:sz w:val="24"/>
          <w:szCs w:val="24"/>
        </w:rPr>
        <w:t>as</w:t>
      </w:r>
      <w:r w:rsidRPr="005B389E">
        <w:rPr>
          <w:rFonts w:eastAsia="Arial"/>
          <w:spacing w:val="-3"/>
          <w:sz w:val="24"/>
          <w:szCs w:val="24"/>
        </w:rPr>
        <w:t>a</w:t>
      </w:r>
      <w:proofErr w:type="spellEnd"/>
      <w:r w:rsidRPr="005B389E">
        <w:rPr>
          <w:rFonts w:eastAsia="Arial"/>
          <w:sz w:val="24"/>
          <w:szCs w:val="24"/>
        </w:rPr>
        <w:t xml:space="preserve">, </w:t>
      </w:r>
      <w:proofErr w:type="spellStart"/>
      <w:r w:rsidRPr="005B389E">
        <w:rPr>
          <w:rFonts w:eastAsia="Arial"/>
          <w:spacing w:val="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s</w:t>
      </w:r>
      <w:r w:rsidRPr="005B389E">
        <w:rPr>
          <w:rFonts w:eastAsia="Arial"/>
          <w:spacing w:val="-3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kan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ko</w:t>
      </w:r>
      <w:r w:rsidRPr="005B389E">
        <w:rPr>
          <w:rFonts w:eastAsia="Arial"/>
          <w:spacing w:val="-1"/>
          <w:sz w:val="24"/>
          <w:szCs w:val="24"/>
        </w:rPr>
        <w:t>d</w:t>
      </w:r>
      <w:r w:rsidRPr="005B389E">
        <w:rPr>
          <w:rFonts w:eastAsia="Arial"/>
          <w:sz w:val="24"/>
          <w:szCs w:val="24"/>
        </w:rPr>
        <w:t>e</w:t>
      </w:r>
      <w:proofErr w:type="spellEnd"/>
      <w:r w:rsidRPr="005B389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ke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an</w:t>
      </w:r>
      <w:proofErr w:type="spellEnd"/>
    </w:p>
    <w:p w14:paraId="5916CE67" w14:textId="5E7F3AB7" w:rsidR="00C260A6" w:rsidRPr="005B389E" w:rsidRDefault="00371DF1" w:rsidP="005B389E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spacing w:val="-1"/>
          <w:sz w:val="24"/>
          <w:szCs w:val="24"/>
        </w:rPr>
        <w:t>Kli</w:t>
      </w:r>
      <w:r w:rsidRPr="005B389E">
        <w:rPr>
          <w:rFonts w:eastAsia="Arial"/>
          <w:sz w:val="24"/>
          <w:szCs w:val="24"/>
        </w:rPr>
        <w:t>k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"</w:t>
      </w:r>
      <w:proofErr w:type="spellStart"/>
      <w:r w:rsidRPr="005B389E">
        <w:rPr>
          <w:rFonts w:eastAsia="Arial"/>
          <w:b/>
          <w:sz w:val="24"/>
          <w:szCs w:val="24"/>
        </w:rPr>
        <w:t>men</w:t>
      </w:r>
      <w:r w:rsidRPr="005B389E">
        <w:rPr>
          <w:rFonts w:eastAsia="Arial"/>
          <w:b/>
          <w:spacing w:val="-1"/>
          <w:sz w:val="24"/>
          <w:szCs w:val="24"/>
        </w:rPr>
        <w:t>d</w:t>
      </w:r>
      <w:r w:rsidRPr="005B389E">
        <w:rPr>
          <w:rFonts w:eastAsia="Arial"/>
          <w:b/>
          <w:sz w:val="24"/>
          <w:szCs w:val="24"/>
        </w:rPr>
        <w:t>a</w:t>
      </w:r>
      <w:r w:rsidRPr="005B389E">
        <w:rPr>
          <w:rFonts w:eastAsia="Arial"/>
          <w:b/>
          <w:spacing w:val="-2"/>
          <w:sz w:val="24"/>
          <w:szCs w:val="24"/>
        </w:rPr>
        <w:t>f</w:t>
      </w:r>
      <w:r w:rsidRPr="005B389E">
        <w:rPr>
          <w:rFonts w:eastAsia="Arial"/>
          <w:b/>
          <w:spacing w:val="1"/>
          <w:sz w:val="24"/>
          <w:szCs w:val="24"/>
        </w:rPr>
        <w:t>t</w:t>
      </w:r>
      <w:r w:rsidRPr="005B389E">
        <w:rPr>
          <w:rFonts w:eastAsia="Arial"/>
          <w:b/>
          <w:sz w:val="24"/>
          <w:szCs w:val="24"/>
        </w:rPr>
        <w:t>a</w:t>
      </w:r>
      <w:r w:rsidRPr="005B389E">
        <w:rPr>
          <w:rFonts w:eastAsia="Arial"/>
          <w:b/>
          <w:spacing w:val="-2"/>
          <w:sz w:val="24"/>
          <w:szCs w:val="24"/>
        </w:rPr>
        <w:t>r</w:t>
      </w:r>
      <w:proofErr w:type="spellEnd"/>
      <w:r w:rsidRPr="005B389E">
        <w:rPr>
          <w:rFonts w:eastAsia="Arial"/>
          <w:sz w:val="24"/>
          <w:szCs w:val="24"/>
        </w:rPr>
        <w:t>"</w:t>
      </w:r>
    </w:p>
    <w:p w14:paraId="23254DA8" w14:textId="7E8ADC6F" w:rsidR="00C260A6" w:rsidRPr="005B389E" w:rsidRDefault="00371DF1" w:rsidP="00C841E9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embuka</w:t>
      </w:r>
      <w:proofErr w:type="spellEnd"/>
      <w:r w:rsidRPr="005B389E">
        <w:rPr>
          <w:rFonts w:eastAsia="Arial"/>
          <w:spacing w:val="-1"/>
          <w:sz w:val="24"/>
          <w:szCs w:val="24"/>
        </w:rPr>
        <w:t xml:space="preserve"> </w:t>
      </w:r>
      <w:r w:rsidRPr="005B389E">
        <w:rPr>
          <w:rFonts w:eastAsia="Arial"/>
          <w:i/>
          <w:spacing w:val="-3"/>
          <w:sz w:val="24"/>
          <w:szCs w:val="24"/>
        </w:rPr>
        <w:t>e</w:t>
      </w:r>
      <w:r w:rsidRPr="005B389E">
        <w:rPr>
          <w:rFonts w:eastAsia="Arial"/>
          <w:i/>
          <w:spacing w:val="1"/>
          <w:sz w:val="24"/>
          <w:szCs w:val="24"/>
        </w:rPr>
        <w:t>-m</w:t>
      </w:r>
      <w:r w:rsidRPr="005B389E">
        <w:rPr>
          <w:rFonts w:eastAsia="Arial"/>
          <w:i/>
          <w:sz w:val="24"/>
          <w:szCs w:val="24"/>
        </w:rPr>
        <w:t>a</w:t>
      </w:r>
      <w:r w:rsidRPr="005B389E">
        <w:rPr>
          <w:rFonts w:eastAsia="Arial"/>
          <w:i/>
          <w:spacing w:val="-1"/>
          <w:sz w:val="24"/>
          <w:szCs w:val="24"/>
        </w:rPr>
        <w:t>i</w:t>
      </w:r>
      <w:r w:rsidRPr="005B389E">
        <w:rPr>
          <w:rFonts w:eastAsia="Arial"/>
          <w:i/>
          <w:sz w:val="24"/>
          <w:szCs w:val="24"/>
        </w:rPr>
        <w:t xml:space="preserve">l </w:t>
      </w:r>
      <w:proofErr w:type="spellStart"/>
      <w:r w:rsidRPr="005B389E">
        <w:rPr>
          <w:rFonts w:eastAsia="Arial"/>
          <w:sz w:val="24"/>
          <w:szCs w:val="24"/>
        </w:rPr>
        <w:t>p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z w:val="24"/>
          <w:szCs w:val="24"/>
        </w:rPr>
        <w:t>ny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pacing w:val="-3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a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ba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proofErr w:type="spellEnd"/>
      <w:r w:rsidRPr="005B389E">
        <w:rPr>
          <w:rFonts w:eastAsia="Arial"/>
          <w:spacing w:val="-2"/>
          <w:sz w:val="24"/>
          <w:szCs w:val="24"/>
        </w:rPr>
        <w:t>/</w:t>
      </w:r>
      <w:proofErr w:type="spellStart"/>
      <w:r w:rsidRPr="005B389E">
        <w:rPr>
          <w:rFonts w:eastAsia="Arial"/>
          <w:spacing w:val="1"/>
          <w:sz w:val="24"/>
          <w:szCs w:val="24"/>
        </w:rPr>
        <w:t>j</w:t>
      </w:r>
      <w:r w:rsidRPr="005B389E">
        <w:rPr>
          <w:rFonts w:eastAsia="Arial"/>
          <w:sz w:val="24"/>
          <w:szCs w:val="24"/>
        </w:rPr>
        <w:t>as</w:t>
      </w:r>
      <w:r w:rsidRPr="005B389E">
        <w:rPr>
          <w:rFonts w:eastAsia="Arial"/>
          <w:spacing w:val="-3"/>
          <w:sz w:val="24"/>
          <w:szCs w:val="24"/>
        </w:rPr>
        <w:t>a</w:t>
      </w:r>
      <w:proofErr w:type="spellEnd"/>
      <w:r w:rsidRPr="005B389E">
        <w:rPr>
          <w:rFonts w:eastAsia="Arial"/>
          <w:sz w:val="24"/>
          <w:szCs w:val="24"/>
        </w:rPr>
        <w:t xml:space="preserve">, </w:t>
      </w:r>
      <w:proofErr w:type="spellStart"/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erdap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t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ko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pacing w:val="1"/>
          <w:sz w:val="24"/>
          <w:szCs w:val="24"/>
        </w:rPr>
        <w:t>f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pacing w:val="1"/>
          <w:sz w:val="24"/>
          <w:szCs w:val="24"/>
        </w:rPr>
        <w:t>rm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si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i</w:t>
      </w:r>
      <w:proofErr w:type="spellEnd"/>
      <w:r w:rsidR="005B389E">
        <w:rPr>
          <w:rFonts w:eastAsia="Arial"/>
          <w:sz w:val="24"/>
          <w:szCs w:val="24"/>
          <w:lang w:val="id-ID"/>
        </w:rPr>
        <w:t xml:space="preserve"> </w:t>
      </w:r>
      <w:r w:rsidR="005B389E">
        <w:rPr>
          <w:rStyle w:val="cz281sgl"/>
          <w:rFonts w:eastAsiaTheme="majorEastAsia"/>
        </w:rPr>
        <w:t>lpse_benermeriahkab@acehprov.go.id)</w:t>
      </w:r>
      <w:r w:rsidRPr="005B389E">
        <w:rPr>
          <w:rFonts w:eastAsia="Arial"/>
          <w:sz w:val="24"/>
          <w:szCs w:val="24"/>
        </w:rPr>
        <w:t xml:space="preserve">, </w:t>
      </w:r>
      <w:proofErr w:type="spellStart"/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kuti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p</w:t>
      </w:r>
      <w:r w:rsidRPr="005B389E">
        <w:rPr>
          <w:rFonts w:eastAsia="Arial"/>
          <w:spacing w:val="-2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u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pacing w:val="1"/>
          <w:sz w:val="24"/>
          <w:szCs w:val="24"/>
        </w:rPr>
        <w:t>j</w:t>
      </w:r>
      <w:r w:rsidRPr="005B389E">
        <w:rPr>
          <w:rFonts w:eastAsia="Arial"/>
          <w:spacing w:val="-3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k</w:t>
      </w:r>
      <w:r w:rsidRPr="005B389E">
        <w:rPr>
          <w:rFonts w:eastAsia="Arial"/>
          <w:spacing w:val="-3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ya</w:t>
      </w:r>
      <w:proofErr w:type="spellEnd"/>
    </w:p>
    <w:p w14:paraId="6920FA66" w14:textId="0B10C9D5" w:rsidR="00C260A6" w:rsidRPr="005B389E" w:rsidRDefault="00371DF1" w:rsidP="005B389E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si</w:t>
      </w:r>
      <w:proofErr w:type="spellEnd"/>
      <w:r w:rsidRPr="005B389E">
        <w:rPr>
          <w:rFonts w:eastAsia="Arial"/>
          <w:sz w:val="24"/>
          <w:szCs w:val="24"/>
        </w:rPr>
        <w:t xml:space="preserve"> d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w</w:t>
      </w:r>
      <w:r w:rsidRPr="005B389E">
        <w:rPr>
          <w:rFonts w:eastAsia="Arial"/>
          <w:sz w:val="24"/>
          <w:szCs w:val="24"/>
        </w:rPr>
        <w:t>al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sec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pacing w:val="-2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a</w:t>
      </w:r>
      <w:proofErr w:type="spellEnd"/>
      <w:r w:rsidRPr="005B389E">
        <w:rPr>
          <w:rFonts w:eastAsia="Arial"/>
          <w:spacing w:val="2"/>
          <w:sz w:val="24"/>
          <w:szCs w:val="24"/>
        </w:rPr>
        <w:t xml:space="preserve"> </w:t>
      </w:r>
      <w:r w:rsidRPr="005B389E">
        <w:rPr>
          <w:rFonts w:eastAsia="Arial"/>
          <w:i/>
          <w:sz w:val="24"/>
          <w:szCs w:val="24"/>
        </w:rPr>
        <w:t>o</w:t>
      </w:r>
      <w:r w:rsidRPr="005B389E">
        <w:rPr>
          <w:rFonts w:eastAsia="Arial"/>
          <w:i/>
          <w:spacing w:val="-1"/>
          <w:sz w:val="24"/>
          <w:szCs w:val="24"/>
        </w:rPr>
        <w:t>nli</w:t>
      </w:r>
      <w:r w:rsidRPr="005B389E">
        <w:rPr>
          <w:rFonts w:eastAsia="Arial"/>
          <w:i/>
          <w:sz w:val="24"/>
          <w:szCs w:val="24"/>
        </w:rPr>
        <w:t>ne</w:t>
      </w:r>
      <w:r w:rsidRPr="005B389E">
        <w:rPr>
          <w:rFonts w:eastAsia="Arial"/>
          <w:i/>
          <w:spacing w:val="1"/>
          <w:sz w:val="24"/>
          <w:szCs w:val="24"/>
        </w:rPr>
        <w:t xml:space="preserve"> </w:t>
      </w:r>
      <w:r w:rsidRPr="005B389E">
        <w:rPr>
          <w:rFonts w:eastAsia="Arial"/>
          <w:spacing w:val="-1"/>
          <w:sz w:val="24"/>
          <w:szCs w:val="24"/>
        </w:rPr>
        <w:t>[</w:t>
      </w:r>
      <w:proofErr w:type="spellStart"/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etapkan</w:t>
      </w:r>
      <w:proofErr w:type="spellEnd"/>
      <w:r w:rsidRPr="005B389E">
        <w:rPr>
          <w:rFonts w:eastAsia="Arial"/>
          <w:spacing w:val="-2"/>
          <w:sz w:val="24"/>
          <w:szCs w:val="24"/>
        </w:rPr>
        <w:t xml:space="preserve"> </w:t>
      </w:r>
      <w:r w:rsidRPr="005B389E">
        <w:rPr>
          <w:rFonts w:eastAsia="Arial"/>
          <w:i/>
          <w:sz w:val="24"/>
          <w:szCs w:val="24"/>
        </w:rPr>
        <w:t>u</w:t>
      </w:r>
      <w:r w:rsidRPr="005B389E">
        <w:rPr>
          <w:rFonts w:eastAsia="Arial"/>
          <w:i/>
          <w:spacing w:val="-3"/>
          <w:sz w:val="24"/>
          <w:szCs w:val="24"/>
        </w:rPr>
        <w:t>s</w:t>
      </w:r>
      <w:r w:rsidRPr="005B389E">
        <w:rPr>
          <w:rFonts w:eastAsia="Arial"/>
          <w:i/>
          <w:sz w:val="24"/>
          <w:szCs w:val="24"/>
        </w:rPr>
        <w:t>er</w:t>
      </w:r>
      <w:r w:rsidRPr="005B389E">
        <w:rPr>
          <w:rFonts w:eastAsia="Arial"/>
          <w:i/>
          <w:spacing w:val="2"/>
          <w:sz w:val="24"/>
          <w:szCs w:val="24"/>
        </w:rPr>
        <w:t xml:space="preserve"> </w:t>
      </w:r>
      <w:r w:rsidRPr="005B389E">
        <w:rPr>
          <w:rFonts w:eastAsia="Arial"/>
          <w:i/>
          <w:spacing w:val="-1"/>
          <w:sz w:val="24"/>
          <w:szCs w:val="24"/>
        </w:rPr>
        <w:t>i</w:t>
      </w:r>
      <w:r w:rsidRPr="005B389E">
        <w:rPr>
          <w:rFonts w:eastAsia="Arial"/>
          <w:i/>
          <w:sz w:val="24"/>
          <w:szCs w:val="24"/>
        </w:rPr>
        <w:t>d</w:t>
      </w:r>
      <w:r w:rsidRPr="005B389E">
        <w:rPr>
          <w:rFonts w:eastAsia="Arial"/>
          <w:i/>
          <w:spacing w:val="2"/>
          <w:sz w:val="24"/>
          <w:szCs w:val="24"/>
        </w:rPr>
        <w:t xml:space="preserve"> </w:t>
      </w:r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n</w:t>
      </w:r>
      <w:r w:rsidRPr="005B389E">
        <w:rPr>
          <w:rFonts w:eastAsia="Arial"/>
          <w:spacing w:val="-1"/>
          <w:sz w:val="24"/>
          <w:szCs w:val="24"/>
        </w:rPr>
        <w:t xml:space="preserve"> </w:t>
      </w:r>
      <w:r w:rsidRPr="005B389E">
        <w:rPr>
          <w:rFonts w:eastAsia="Arial"/>
          <w:i/>
          <w:sz w:val="24"/>
          <w:szCs w:val="24"/>
        </w:rPr>
        <w:t>p</w:t>
      </w:r>
      <w:r w:rsidRPr="005B389E">
        <w:rPr>
          <w:rFonts w:eastAsia="Arial"/>
          <w:i/>
          <w:spacing w:val="-1"/>
          <w:sz w:val="24"/>
          <w:szCs w:val="24"/>
        </w:rPr>
        <w:t>a</w:t>
      </w:r>
      <w:r w:rsidRPr="005B389E">
        <w:rPr>
          <w:rFonts w:eastAsia="Arial"/>
          <w:i/>
          <w:sz w:val="24"/>
          <w:szCs w:val="24"/>
        </w:rPr>
        <w:t>ss</w:t>
      </w:r>
      <w:r w:rsidRPr="005B389E">
        <w:rPr>
          <w:rFonts w:eastAsia="Arial"/>
          <w:i/>
          <w:spacing w:val="-1"/>
          <w:sz w:val="24"/>
          <w:szCs w:val="24"/>
        </w:rPr>
        <w:t>w</w:t>
      </w:r>
      <w:r w:rsidRPr="005B389E">
        <w:rPr>
          <w:rFonts w:eastAsia="Arial"/>
          <w:i/>
          <w:sz w:val="24"/>
          <w:szCs w:val="24"/>
        </w:rPr>
        <w:t>ord</w:t>
      </w:r>
      <w:r w:rsidRPr="005B389E">
        <w:rPr>
          <w:rFonts w:eastAsia="Arial"/>
          <w:i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u</w:t>
      </w:r>
      <w:r w:rsidRPr="005B389E">
        <w:rPr>
          <w:rFonts w:eastAsia="Arial"/>
          <w:spacing w:val="-3"/>
          <w:sz w:val="24"/>
          <w:szCs w:val="24"/>
        </w:rPr>
        <w:t>n</w:t>
      </w:r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pacing w:val="-3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k</w:t>
      </w:r>
      <w:proofErr w:type="spellEnd"/>
      <w:r w:rsidRPr="005B389E">
        <w:rPr>
          <w:rFonts w:eastAsia="Arial"/>
          <w:spacing w:val="2"/>
          <w:sz w:val="24"/>
          <w:szCs w:val="24"/>
        </w:rPr>
        <w:t xml:space="preserve"> </w:t>
      </w:r>
      <w:r w:rsidRPr="005B389E">
        <w:rPr>
          <w:rFonts w:eastAsia="Arial"/>
          <w:i/>
          <w:spacing w:val="-1"/>
          <w:sz w:val="24"/>
          <w:szCs w:val="24"/>
        </w:rPr>
        <w:t>l</w:t>
      </w:r>
      <w:r w:rsidRPr="005B389E">
        <w:rPr>
          <w:rFonts w:eastAsia="Arial"/>
          <w:i/>
          <w:sz w:val="24"/>
          <w:szCs w:val="24"/>
        </w:rPr>
        <w:t>o</w:t>
      </w:r>
      <w:r w:rsidRPr="005B389E">
        <w:rPr>
          <w:rFonts w:eastAsia="Arial"/>
          <w:i/>
          <w:spacing w:val="-1"/>
          <w:sz w:val="24"/>
          <w:szCs w:val="24"/>
        </w:rPr>
        <w:t>gi</w:t>
      </w:r>
      <w:r w:rsidRPr="005B389E">
        <w:rPr>
          <w:rFonts w:eastAsia="Arial"/>
          <w:i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]</w:t>
      </w:r>
    </w:p>
    <w:p w14:paraId="31330920" w14:textId="77777777" w:rsidR="00C260A6" w:rsidRPr="003B0BA5" w:rsidRDefault="00C260A6" w:rsidP="00C841E9">
      <w:pPr>
        <w:spacing w:line="360" w:lineRule="auto"/>
        <w:jc w:val="both"/>
        <w:rPr>
          <w:sz w:val="6"/>
          <w:szCs w:val="6"/>
        </w:rPr>
      </w:pPr>
    </w:p>
    <w:p w14:paraId="13C29428" w14:textId="15B11A2B" w:rsidR="00C260A6" w:rsidRPr="005B389E" w:rsidRDefault="00371DF1" w:rsidP="00E54F7F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spacing w:val="-1"/>
          <w:sz w:val="24"/>
          <w:szCs w:val="24"/>
        </w:rPr>
        <w:t>P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ye</w:t>
      </w:r>
      <w:r w:rsidRPr="005B389E">
        <w:rPr>
          <w:rFonts w:eastAsia="Arial"/>
          <w:spacing w:val="-1"/>
          <w:sz w:val="24"/>
          <w:szCs w:val="24"/>
        </w:rPr>
        <w:t>di</w:t>
      </w:r>
      <w:r w:rsidRPr="005B389E">
        <w:rPr>
          <w:rFonts w:eastAsia="Arial"/>
          <w:sz w:val="24"/>
          <w:szCs w:val="24"/>
        </w:rPr>
        <w:t>a</w:t>
      </w:r>
      <w:proofErr w:type="spellEnd"/>
      <w:r w:rsidRPr="005B389E">
        <w:rPr>
          <w:rFonts w:eastAsia="Arial"/>
          <w:sz w:val="24"/>
          <w:szCs w:val="24"/>
        </w:rPr>
        <w:t xml:space="preserve"> Baran</w:t>
      </w:r>
      <w:r w:rsidRPr="005B389E">
        <w:rPr>
          <w:rFonts w:eastAsia="Arial"/>
          <w:spacing w:val="-1"/>
          <w:sz w:val="24"/>
          <w:szCs w:val="24"/>
        </w:rPr>
        <w:t>g</w:t>
      </w:r>
      <w:r w:rsidRPr="005B389E">
        <w:rPr>
          <w:rFonts w:eastAsia="Arial"/>
          <w:spacing w:val="1"/>
          <w:sz w:val="24"/>
          <w:szCs w:val="24"/>
        </w:rPr>
        <w:t>/</w:t>
      </w:r>
      <w:r w:rsidRPr="005B389E">
        <w:rPr>
          <w:rFonts w:eastAsia="Arial"/>
          <w:sz w:val="24"/>
          <w:szCs w:val="24"/>
        </w:rPr>
        <w:t>J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sa</w:t>
      </w:r>
      <w:r w:rsidRPr="005B389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l</w:t>
      </w:r>
      <w:r w:rsidRPr="005B389E">
        <w:rPr>
          <w:rFonts w:eastAsia="Arial"/>
          <w:sz w:val="24"/>
          <w:szCs w:val="24"/>
        </w:rPr>
        <w:t>ak</w:t>
      </w:r>
      <w:r w:rsidRPr="005B389E">
        <w:rPr>
          <w:rFonts w:eastAsia="Arial"/>
          <w:spacing w:val="-1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kan</w:t>
      </w:r>
      <w:proofErr w:type="spellEnd"/>
      <w:r w:rsidRPr="005B389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b/>
          <w:sz w:val="24"/>
          <w:szCs w:val="24"/>
        </w:rPr>
        <w:t>v</w:t>
      </w:r>
      <w:r w:rsidRPr="005B389E">
        <w:rPr>
          <w:rFonts w:eastAsia="Arial"/>
          <w:b/>
          <w:spacing w:val="-3"/>
          <w:sz w:val="24"/>
          <w:szCs w:val="24"/>
        </w:rPr>
        <w:t>e</w:t>
      </w:r>
      <w:r w:rsidRPr="005B389E">
        <w:rPr>
          <w:rFonts w:eastAsia="Arial"/>
          <w:b/>
          <w:sz w:val="24"/>
          <w:szCs w:val="24"/>
        </w:rPr>
        <w:t>r</w:t>
      </w:r>
      <w:r w:rsidRPr="005B389E">
        <w:rPr>
          <w:rFonts w:eastAsia="Arial"/>
          <w:b/>
          <w:spacing w:val="-1"/>
          <w:sz w:val="24"/>
          <w:szCs w:val="24"/>
        </w:rPr>
        <w:t>i</w:t>
      </w:r>
      <w:r w:rsidRPr="005B389E">
        <w:rPr>
          <w:rFonts w:eastAsia="Arial"/>
          <w:b/>
          <w:spacing w:val="1"/>
          <w:sz w:val="24"/>
          <w:szCs w:val="24"/>
        </w:rPr>
        <w:t>fi</w:t>
      </w:r>
      <w:r w:rsidRPr="005B389E">
        <w:rPr>
          <w:rFonts w:eastAsia="Arial"/>
          <w:b/>
          <w:sz w:val="24"/>
          <w:szCs w:val="24"/>
        </w:rPr>
        <w:t>k</w:t>
      </w:r>
      <w:r w:rsidRPr="005B389E">
        <w:rPr>
          <w:rFonts w:eastAsia="Arial"/>
          <w:b/>
          <w:spacing w:val="-1"/>
          <w:sz w:val="24"/>
          <w:szCs w:val="24"/>
        </w:rPr>
        <w:t>a</w:t>
      </w:r>
      <w:r w:rsidRPr="005B389E">
        <w:rPr>
          <w:rFonts w:eastAsia="Arial"/>
          <w:b/>
          <w:spacing w:val="-3"/>
          <w:sz w:val="24"/>
          <w:szCs w:val="24"/>
        </w:rPr>
        <w:t>s</w:t>
      </w:r>
      <w:r w:rsidRPr="005B389E">
        <w:rPr>
          <w:rFonts w:eastAsia="Arial"/>
          <w:b/>
          <w:sz w:val="24"/>
          <w:szCs w:val="24"/>
        </w:rPr>
        <w:t>i</w:t>
      </w:r>
      <w:proofErr w:type="spellEnd"/>
      <w:r w:rsidRPr="005B389E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b/>
          <w:sz w:val="24"/>
          <w:szCs w:val="24"/>
        </w:rPr>
        <w:t>b</w:t>
      </w:r>
      <w:r w:rsidRPr="005B389E">
        <w:rPr>
          <w:rFonts w:eastAsia="Arial"/>
          <w:b/>
          <w:spacing w:val="-3"/>
          <w:sz w:val="24"/>
          <w:szCs w:val="24"/>
        </w:rPr>
        <w:t>e</w:t>
      </w:r>
      <w:r w:rsidRPr="005B389E">
        <w:rPr>
          <w:rFonts w:eastAsia="Arial"/>
          <w:b/>
          <w:sz w:val="24"/>
          <w:szCs w:val="24"/>
        </w:rPr>
        <w:t>rkas</w:t>
      </w:r>
      <w:proofErr w:type="spellEnd"/>
      <w:r w:rsidRPr="005B389E">
        <w:rPr>
          <w:rFonts w:eastAsia="Arial"/>
          <w:sz w:val="24"/>
          <w:szCs w:val="24"/>
        </w:rPr>
        <w:t>,</w:t>
      </w:r>
      <w:r w:rsidRPr="005B389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z w:val="24"/>
          <w:szCs w:val="24"/>
        </w:rPr>
        <w:t>n</w:t>
      </w:r>
      <w:r w:rsidRPr="005B389E">
        <w:rPr>
          <w:rFonts w:eastAsia="Arial"/>
          <w:spacing w:val="-3"/>
          <w:sz w:val="24"/>
          <w:szCs w:val="24"/>
        </w:rPr>
        <w:t>g</w:t>
      </w:r>
      <w:r w:rsidRPr="005B389E">
        <w:rPr>
          <w:rFonts w:eastAsia="Arial"/>
          <w:sz w:val="24"/>
          <w:szCs w:val="24"/>
        </w:rPr>
        <w:t>an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k</w:t>
      </w:r>
      <w:r w:rsidRPr="005B389E">
        <w:rPr>
          <w:rFonts w:eastAsia="Arial"/>
          <w:spacing w:val="-3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pacing w:val="2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u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n</w:t>
      </w:r>
      <w:proofErr w:type="spellEnd"/>
      <w:r w:rsidRPr="005B389E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se</w:t>
      </w:r>
      <w:r w:rsidRPr="005B389E">
        <w:rPr>
          <w:rFonts w:eastAsia="Arial"/>
          <w:spacing w:val="-1"/>
          <w:sz w:val="24"/>
          <w:szCs w:val="24"/>
        </w:rPr>
        <w:t>b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g</w:t>
      </w:r>
      <w:r w:rsidRPr="005B389E">
        <w:rPr>
          <w:rFonts w:eastAsia="Arial"/>
          <w:sz w:val="24"/>
          <w:szCs w:val="24"/>
        </w:rPr>
        <w:t>ai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b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ku</w:t>
      </w:r>
      <w:r w:rsidRPr="005B389E">
        <w:rPr>
          <w:rFonts w:eastAsia="Arial"/>
          <w:spacing w:val="-2"/>
          <w:sz w:val="24"/>
          <w:szCs w:val="24"/>
        </w:rPr>
        <w:t>t</w:t>
      </w:r>
      <w:proofErr w:type="spellEnd"/>
      <w:r w:rsidRPr="005B389E">
        <w:rPr>
          <w:rFonts w:eastAsia="Arial"/>
          <w:sz w:val="24"/>
          <w:szCs w:val="24"/>
        </w:rPr>
        <w:t>:</w:t>
      </w:r>
    </w:p>
    <w:p w14:paraId="2ABA82D2" w14:textId="6DAF3E3F" w:rsidR="00C260A6" w:rsidRPr="005B389E" w:rsidRDefault="00371DF1" w:rsidP="005B389E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eastAsia="Arial"/>
          <w:sz w:val="24"/>
          <w:szCs w:val="24"/>
        </w:rPr>
      </w:pPr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r w:rsidRPr="005B389E">
        <w:rPr>
          <w:rFonts w:eastAsia="Arial"/>
          <w:spacing w:val="-1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n</w:t>
      </w:r>
      <w:r w:rsidRPr="005B389E">
        <w:rPr>
          <w:rFonts w:eastAsia="Arial"/>
          <w:spacing w:val="-1"/>
          <w:sz w:val="24"/>
          <w:szCs w:val="24"/>
        </w:rPr>
        <w:t>d</w:t>
      </w:r>
      <w:r w:rsidRPr="005B389E">
        <w:rPr>
          <w:rFonts w:eastAsia="Arial"/>
          <w:sz w:val="24"/>
          <w:szCs w:val="24"/>
        </w:rPr>
        <w:t>uh</w:t>
      </w:r>
      <w:r w:rsidRPr="005B389E">
        <w:rPr>
          <w:rFonts w:eastAsia="Arial"/>
          <w:spacing w:val="-2"/>
          <w:sz w:val="24"/>
          <w:szCs w:val="24"/>
        </w:rPr>
        <w:t xml:space="preserve"> </w:t>
      </w:r>
      <w:r w:rsidRPr="005B389E">
        <w:rPr>
          <w:rFonts w:eastAsia="Arial"/>
          <w:spacing w:val="1"/>
          <w:sz w:val="24"/>
          <w:szCs w:val="24"/>
        </w:rPr>
        <w:t>[</w:t>
      </w:r>
      <w:r w:rsidRPr="005B389E">
        <w:rPr>
          <w:rFonts w:eastAsia="Arial"/>
          <w:i/>
          <w:sz w:val="24"/>
          <w:szCs w:val="24"/>
        </w:rPr>
        <w:t>d</w:t>
      </w:r>
      <w:r w:rsidRPr="005B389E">
        <w:rPr>
          <w:rFonts w:eastAsia="Arial"/>
          <w:i/>
          <w:spacing w:val="-1"/>
          <w:sz w:val="24"/>
          <w:szCs w:val="24"/>
        </w:rPr>
        <w:t>ow</w:t>
      </w:r>
      <w:r w:rsidRPr="005B389E">
        <w:rPr>
          <w:rFonts w:eastAsia="Arial"/>
          <w:i/>
          <w:sz w:val="24"/>
          <w:szCs w:val="24"/>
        </w:rPr>
        <w:t>n</w:t>
      </w:r>
      <w:r w:rsidRPr="005B389E">
        <w:rPr>
          <w:rFonts w:eastAsia="Arial"/>
          <w:i/>
          <w:spacing w:val="-1"/>
          <w:sz w:val="24"/>
          <w:szCs w:val="24"/>
        </w:rPr>
        <w:t>l</w:t>
      </w:r>
      <w:r w:rsidRPr="005B389E">
        <w:rPr>
          <w:rFonts w:eastAsia="Arial"/>
          <w:i/>
          <w:sz w:val="24"/>
          <w:szCs w:val="24"/>
        </w:rPr>
        <w:t>o</w:t>
      </w:r>
      <w:r w:rsidRPr="005B389E">
        <w:rPr>
          <w:rFonts w:eastAsia="Arial"/>
          <w:i/>
          <w:spacing w:val="-1"/>
          <w:sz w:val="24"/>
          <w:szCs w:val="24"/>
        </w:rPr>
        <w:t>a</w:t>
      </w:r>
      <w:r w:rsidRPr="005B389E">
        <w:rPr>
          <w:rFonts w:eastAsia="Arial"/>
          <w:i/>
          <w:sz w:val="24"/>
          <w:szCs w:val="24"/>
        </w:rPr>
        <w:t>d</w:t>
      </w:r>
      <w:r w:rsidRPr="005B389E">
        <w:rPr>
          <w:rFonts w:eastAsia="Arial"/>
          <w:sz w:val="24"/>
          <w:szCs w:val="24"/>
        </w:rPr>
        <w:t>] d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 xml:space="preserve">n </w:t>
      </w:r>
      <w:proofErr w:type="spellStart"/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s</w:t>
      </w:r>
      <w:r w:rsidRPr="005B389E">
        <w:rPr>
          <w:rFonts w:eastAsia="Arial"/>
          <w:spacing w:val="-1"/>
          <w:sz w:val="24"/>
          <w:szCs w:val="24"/>
        </w:rPr>
        <w:t>i</w:t>
      </w:r>
      <w:proofErr w:type="spellEnd"/>
      <w:r w:rsidRPr="005B389E">
        <w:rPr>
          <w:rFonts w:eastAsia="Arial"/>
          <w:sz w:val="24"/>
          <w:szCs w:val="24"/>
        </w:rPr>
        <w:t>:</w:t>
      </w:r>
    </w:p>
    <w:p w14:paraId="34C04650" w14:textId="77777777" w:rsidR="005B389E" w:rsidRPr="005B389E" w:rsidRDefault="00371DF1" w:rsidP="00C841E9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position w:val="-1"/>
          <w:sz w:val="24"/>
          <w:szCs w:val="24"/>
        </w:rPr>
        <w:t>F</w:t>
      </w:r>
      <w:r w:rsidRPr="005B389E">
        <w:rPr>
          <w:rFonts w:eastAsia="Arial"/>
          <w:spacing w:val="-1"/>
          <w:position w:val="-1"/>
          <w:sz w:val="24"/>
          <w:szCs w:val="24"/>
        </w:rPr>
        <w:t>o</w:t>
      </w:r>
      <w:r w:rsidRPr="005B389E">
        <w:rPr>
          <w:rFonts w:eastAsia="Arial"/>
          <w:spacing w:val="1"/>
          <w:position w:val="-1"/>
          <w:sz w:val="24"/>
          <w:szCs w:val="24"/>
        </w:rPr>
        <w:t>rm</w:t>
      </w:r>
      <w:r w:rsidRPr="005B389E">
        <w:rPr>
          <w:rFonts w:eastAsia="Arial"/>
          <w:position w:val="-1"/>
          <w:sz w:val="24"/>
          <w:szCs w:val="24"/>
        </w:rPr>
        <w:t>u</w:t>
      </w:r>
      <w:r w:rsidRPr="005B389E">
        <w:rPr>
          <w:rFonts w:eastAsia="Arial"/>
          <w:spacing w:val="-1"/>
          <w:position w:val="-1"/>
          <w:sz w:val="24"/>
          <w:szCs w:val="24"/>
        </w:rPr>
        <w:t>li</w:t>
      </w:r>
      <w:r w:rsidRPr="005B389E">
        <w:rPr>
          <w:rFonts w:eastAsia="Arial"/>
          <w:position w:val="-1"/>
          <w:sz w:val="24"/>
          <w:szCs w:val="24"/>
        </w:rPr>
        <w:t>r</w:t>
      </w:r>
      <w:proofErr w:type="spellEnd"/>
      <w:r w:rsidRPr="005B389E">
        <w:rPr>
          <w:rFonts w:eastAsia="Arial"/>
          <w:spacing w:val="2"/>
          <w:position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position w:val="-1"/>
          <w:sz w:val="24"/>
          <w:szCs w:val="24"/>
        </w:rPr>
        <w:t>p</w:t>
      </w:r>
      <w:r w:rsidRPr="005B389E">
        <w:rPr>
          <w:rFonts w:eastAsia="Arial"/>
          <w:spacing w:val="-1"/>
          <w:position w:val="-1"/>
          <w:sz w:val="24"/>
          <w:szCs w:val="24"/>
        </w:rPr>
        <w:t>e</w:t>
      </w:r>
      <w:r w:rsidRPr="005B389E">
        <w:rPr>
          <w:rFonts w:eastAsia="Arial"/>
          <w:position w:val="-1"/>
          <w:sz w:val="24"/>
          <w:szCs w:val="24"/>
        </w:rPr>
        <w:t>n</w:t>
      </w:r>
      <w:r w:rsidRPr="005B389E">
        <w:rPr>
          <w:rFonts w:eastAsia="Arial"/>
          <w:spacing w:val="-1"/>
          <w:position w:val="-1"/>
          <w:sz w:val="24"/>
          <w:szCs w:val="24"/>
        </w:rPr>
        <w:t>d</w:t>
      </w:r>
      <w:r w:rsidRPr="005B389E">
        <w:rPr>
          <w:rFonts w:eastAsia="Arial"/>
          <w:spacing w:val="-3"/>
          <w:position w:val="-1"/>
          <w:sz w:val="24"/>
          <w:szCs w:val="24"/>
        </w:rPr>
        <w:t>a</w:t>
      </w:r>
      <w:r w:rsidRPr="005B389E">
        <w:rPr>
          <w:rFonts w:eastAsia="Arial"/>
          <w:spacing w:val="-1"/>
          <w:position w:val="-1"/>
          <w:sz w:val="24"/>
          <w:szCs w:val="24"/>
        </w:rPr>
        <w:t>f</w:t>
      </w:r>
      <w:r w:rsidRPr="005B389E">
        <w:rPr>
          <w:rFonts w:eastAsia="Arial"/>
          <w:spacing w:val="1"/>
          <w:position w:val="-1"/>
          <w:sz w:val="24"/>
          <w:szCs w:val="24"/>
        </w:rPr>
        <w:t>t</w:t>
      </w:r>
      <w:r w:rsidRPr="005B389E">
        <w:rPr>
          <w:rFonts w:eastAsia="Arial"/>
          <w:position w:val="-1"/>
          <w:sz w:val="24"/>
          <w:szCs w:val="24"/>
        </w:rPr>
        <w:t>aran</w:t>
      </w:r>
      <w:proofErr w:type="spellEnd"/>
      <w:r w:rsidRPr="005B389E">
        <w:rPr>
          <w:rFonts w:eastAsia="Arial"/>
          <w:spacing w:val="-1"/>
          <w:position w:val="-1"/>
          <w:sz w:val="24"/>
          <w:szCs w:val="24"/>
        </w:rPr>
        <w:t xml:space="preserve"> [</w:t>
      </w:r>
      <w:r w:rsidRPr="005B389E">
        <w:rPr>
          <w:rFonts w:eastAsia="Arial"/>
          <w:spacing w:val="1"/>
          <w:position w:val="-1"/>
          <w:sz w:val="24"/>
          <w:szCs w:val="24"/>
        </w:rPr>
        <w:t>.</w:t>
      </w:r>
      <w:proofErr w:type="spellStart"/>
      <w:r w:rsidRPr="005B389E">
        <w:rPr>
          <w:rFonts w:eastAsia="Arial"/>
          <w:position w:val="-1"/>
          <w:sz w:val="24"/>
          <w:szCs w:val="24"/>
        </w:rPr>
        <w:t>x</w:t>
      </w:r>
      <w:r w:rsidRPr="005B389E">
        <w:rPr>
          <w:rFonts w:eastAsia="Arial"/>
          <w:spacing w:val="-1"/>
          <w:position w:val="-1"/>
          <w:sz w:val="24"/>
          <w:szCs w:val="24"/>
        </w:rPr>
        <w:t>l</w:t>
      </w:r>
      <w:r w:rsidRPr="005B389E">
        <w:rPr>
          <w:rFonts w:eastAsia="Arial"/>
          <w:position w:val="-1"/>
          <w:sz w:val="24"/>
          <w:szCs w:val="24"/>
        </w:rPr>
        <w:t>s</w:t>
      </w:r>
      <w:proofErr w:type="spellEnd"/>
      <w:r w:rsidRPr="005B389E">
        <w:rPr>
          <w:rFonts w:eastAsia="Arial"/>
          <w:position w:val="-1"/>
          <w:sz w:val="24"/>
          <w:szCs w:val="24"/>
        </w:rPr>
        <w:t xml:space="preserve">] </w:t>
      </w:r>
      <w:r w:rsidRPr="005B389E">
        <w:rPr>
          <w:rFonts w:eastAsia="Arial"/>
          <w:spacing w:val="1"/>
          <w:position w:val="-1"/>
          <w:sz w:val="24"/>
          <w:szCs w:val="24"/>
        </w:rPr>
        <w:t>[</w:t>
      </w:r>
      <w:proofErr w:type="spellStart"/>
      <w:r w:rsidRPr="005B389E">
        <w:rPr>
          <w:rFonts w:eastAsia="Arial"/>
          <w:spacing w:val="1"/>
          <w:position w:val="-1"/>
          <w:sz w:val="24"/>
          <w:szCs w:val="24"/>
        </w:rPr>
        <w:t>t</w:t>
      </w:r>
      <w:r w:rsidRPr="005B389E">
        <w:rPr>
          <w:rFonts w:eastAsia="Arial"/>
          <w:spacing w:val="-3"/>
          <w:position w:val="-1"/>
          <w:sz w:val="24"/>
          <w:szCs w:val="24"/>
        </w:rPr>
        <w:t>e</w:t>
      </w:r>
      <w:r w:rsidRPr="005B389E">
        <w:rPr>
          <w:rFonts w:eastAsia="Arial"/>
          <w:spacing w:val="1"/>
          <w:position w:val="-1"/>
          <w:sz w:val="24"/>
          <w:szCs w:val="24"/>
        </w:rPr>
        <w:t>r</w:t>
      </w:r>
      <w:r w:rsidRPr="005B389E">
        <w:rPr>
          <w:rFonts w:eastAsia="Arial"/>
          <w:position w:val="-1"/>
          <w:sz w:val="24"/>
          <w:szCs w:val="24"/>
        </w:rPr>
        <w:t>d</w:t>
      </w:r>
      <w:r w:rsidRPr="005B389E">
        <w:rPr>
          <w:rFonts w:eastAsia="Arial"/>
          <w:spacing w:val="-1"/>
          <w:position w:val="-1"/>
          <w:sz w:val="24"/>
          <w:szCs w:val="24"/>
        </w:rPr>
        <w:t>i</w:t>
      </w:r>
      <w:r w:rsidRPr="005B389E">
        <w:rPr>
          <w:rFonts w:eastAsia="Arial"/>
          <w:spacing w:val="1"/>
          <w:position w:val="-1"/>
          <w:sz w:val="24"/>
          <w:szCs w:val="24"/>
        </w:rPr>
        <w:t>r</w:t>
      </w:r>
      <w:r w:rsidRPr="005B389E">
        <w:rPr>
          <w:rFonts w:eastAsia="Arial"/>
          <w:position w:val="-1"/>
          <w:sz w:val="24"/>
          <w:szCs w:val="24"/>
        </w:rPr>
        <w:t>i</w:t>
      </w:r>
      <w:proofErr w:type="spellEnd"/>
      <w:r w:rsidRPr="005B389E">
        <w:rPr>
          <w:rFonts w:eastAsia="Arial"/>
          <w:position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position w:val="-1"/>
          <w:sz w:val="24"/>
          <w:szCs w:val="24"/>
        </w:rPr>
        <w:t>d</w:t>
      </w:r>
      <w:r w:rsidRPr="005B389E">
        <w:rPr>
          <w:rFonts w:eastAsia="Arial"/>
          <w:spacing w:val="-3"/>
          <w:position w:val="-1"/>
          <w:sz w:val="24"/>
          <w:szCs w:val="24"/>
        </w:rPr>
        <w:t>a</w:t>
      </w:r>
      <w:r w:rsidRPr="005B389E">
        <w:rPr>
          <w:rFonts w:eastAsia="Arial"/>
          <w:spacing w:val="1"/>
          <w:position w:val="-1"/>
          <w:sz w:val="24"/>
          <w:szCs w:val="24"/>
        </w:rPr>
        <w:t>r</w:t>
      </w:r>
      <w:r w:rsidRPr="005B389E">
        <w:rPr>
          <w:rFonts w:eastAsia="Arial"/>
          <w:position w:val="-1"/>
          <w:sz w:val="24"/>
          <w:szCs w:val="24"/>
        </w:rPr>
        <w:t>i</w:t>
      </w:r>
      <w:proofErr w:type="spellEnd"/>
      <w:r w:rsidRPr="005B389E">
        <w:rPr>
          <w:rFonts w:eastAsia="Arial"/>
          <w:position w:val="-1"/>
          <w:sz w:val="24"/>
          <w:szCs w:val="24"/>
        </w:rPr>
        <w:t xml:space="preserve"> 6</w:t>
      </w:r>
      <w:r w:rsidRPr="005B389E">
        <w:rPr>
          <w:rFonts w:eastAsia="Arial"/>
          <w:spacing w:val="4"/>
          <w:position w:val="-1"/>
          <w:sz w:val="24"/>
          <w:szCs w:val="24"/>
        </w:rPr>
        <w:t xml:space="preserve"> </w:t>
      </w:r>
      <w:r w:rsidRPr="005B389E">
        <w:rPr>
          <w:rFonts w:eastAsia="Arial"/>
          <w:i/>
          <w:position w:val="-1"/>
          <w:sz w:val="24"/>
          <w:szCs w:val="24"/>
        </w:rPr>
        <w:t>sh</w:t>
      </w:r>
      <w:r w:rsidRPr="005B389E">
        <w:rPr>
          <w:rFonts w:eastAsia="Arial"/>
          <w:i/>
          <w:spacing w:val="-1"/>
          <w:position w:val="-1"/>
          <w:sz w:val="24"/>
          <w:szCs w:val="24"/>
        </w:rPr>
        <w:t>e</w:t>
      </w:r>
      <w:r w:rsidRPr="005B389E">
        <w:rPr>
          <w:rFonts w:eastAsia="Arial"/>
          <w:i/>
          <w:spacing w:val="-3"/>
          <w:position w:val="-1"/>
          <w:sz w:val="24"/>
          <w:szCs w:val="24"/>
        </w:rPr>
        <w:t>e</w:t>
      </w:r>
      <w:r w:rsidRPr="005B389E">
        <w:rPr>
          <w:rFonts w:eastAsia="Arial"/>
          <w:i/>
          <w:spacing w:val="-1"/>
          <w:position w:val="-1"/>
          <w:sz w:val="24"/>
          <w:szCs w:val="24"/>
        </w:rPr>
        <w:t>t</w:t>
      </w:r>
      <w:r w:rsidRPr="005B389E">
        <w:rPr>
          <w:rFonts w:eastAsia="Arial"/>
          <w:position w:val="-1"/>
          <w:sz w:val="24"/>
          <w:szCs w:val="24"/>
        </w:rPr>
        <w:t>]</w:t>
      </w:r>
      <w:r w:rsidRPr="005B389E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5B389E">
        <w:rPr>
          <w:rFonts w:eastAsia="Arial"/>
          <w:position w:val="-1"/>
          <w:sz w:val="24"/>
          <w:szCs w:val="24"/>
        </w:rPr>
        <w:t>d</w:t>
      </w:r>
      <w:r w:rsidRPr="005B389E">
        <w:rPr>
          <w:rFonts w:eastAsia="Arial"/>
          <w:spacing w:val="-3"/>
          <w:position w:val="-1"/>
          <w:sz w:val="24"/>
          <w:szCs w:val="24"/>
        </w:rPr>
        <w:t>a</w:t>
      </w:r>
      <w:r w:rsidRPr="005B389E">
        <w:rPr>
          <w:rFonts w:eastAsia="Arial"/>
          <w:position w:val="-1"/>
          <w:sz w:val="24"/>
          <w:szCs w:val="24"/>
        </w:rPr>
        <w:t>n;</w:t>
      </w:r>
    </w:p>
    <w:p w14:paraId="14FFCEF6" w14:textId="0D0B648A" w:rsidR="005B389E" w:rsidRPr="00AC462D" w:rsidRDefault="00371DF1" w:rsidP="00C841E9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position w:val="-1"/>
          <w:sz w:val="24"/>
          <w:szCs w:val="24"/>
        </w:rPr>
        <w:t>F</w:t>
      </w:r>
      <w:r w:rsidRPr="005B389E">
        <w:rPr>
          <w:rFonts w:eastAsia="Arial"/>
          <w:spacing w:val="-1"/>
          <w:position w:val="-1"/>
          <w:sz w:val="24"/>
          <w:szCs w:val="24"/>
        </w:rPr>
        <w:t>o</w:t>
      </w:r>
      <w:r w:rsidRPr="005B389E">
        <w:rPr>
          <w:rFonts w:eastAsia="Arial"/>
          <w:spacing w:val="1"/>
          <w:position w:val="-1"/>
          <w:sz w:val="24"/>
          <w:szCs w:val="24"/>
        </w:rPr>
        <w:t>rm</w:t>
      </w:r>
      <w:r w:rsidRPr="005B389E">
        <w:rPr>
          <w:rFonts w:eastAsia="Arial"/>
          <w:position w:val="-1"/>
          <w:sz w:val="24"/>
          <w:szCs w:val="24"/>
        </w:rPr>
        <w:t>u</w:t>
      </w:r>
      <w:r w:rsidRPr="005B389E">
        <w:rPr>
          <w:rFonts w:eastAsia="Arial"/>
          <w:spacing w:val="-1"/>
          <w:position w:val="-1"/>
          <w:sz w:val="24"/>
          <w:szCs w:val="24"/>
        </w:rPr>
        <w:t>li</w:t>
      </w:r>
      <w:r w:rsidRPr="005B389E">
        <w:rPr>
          <w:rFonts w:eastAsia="Arial"/>
          <w:position w:val="-1"/>
          <w:sz w:val="24"/>
          <w:szCs w:val="24"/>
        </w:rPr>
        <w:t>r</w:t>
      </w:r>
      <w:proofErr w:type="spellEnd"/>
      <w:r w:rsidRPr="005B389E">
        <w:rPr>
          <w:rFonts w:eastAsia="Arial"/>
          <w:position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position w:val="-1"/>
          <w:sz w:val="24"/>
          <w:szCs w:val="24"/>
        </w:rPr>
        <w:t>ke</w:t>
      </w:r>
      <w:r w:rsidRPr="005B389E">
        <w:rPr>
          <w:rFonts w:eastAsia="Arial"/>
          <w:spacing w:val="-1"/>
          <w:position w:val="-1"/>
          <w:sz w:val="24"/>
          <w:szCs w:val="24"/>
        </w:rPr>
        <w:t>i</w:t>
      </w:r>
      <w:r w:rsidRPr="005B389E">
        <w:rPr>
          <w:rFonts w:eastAsia="Arial"/>
          <w:position w:val="-1"/>
          <w:sz w:val="24"/>
          <w:szCs w:val="24"/>
        </w:rPr>
        <w:t>kuts</w:t>
      </w:r>
      <w:r w:rsidRPr="005B389E">
        <w:rPr>
          <w:rFonts w:eastAsia="Arial"/>
          <w:spacing w:val="-2"/>
          <w:position w:val="-1"/>
          <w:sz w:val="24"/>
          <w:szCs w:val="24"/>
        </w:rPr>
        <w:t>e</w:t>
      </w:r>
      <w:r w:rsidRPr="005B389E">
        <w:rPr>
          <w:rFonts w:eastAsia="Arial"/>
          <w:spacing w:val="1"/>
          <w:position w:val="-1"/>
          <w:sz w:val="24"/>
          <w:szCs w:val="24"/>
        </w:rPr>
        <w:t>rt</w:t>
      </w:r>
      <w:r w:rsidRPr="005B389E">
        <w:rPr>
          <w:rFonts w:eastAsia="Arial"/>
          <w:position w:val="-1"/>
          <w:sz w:val="24"/>
          <w:szCs w:val="24"/>
        </w:rPr>
        <w:t>a</w:t>
      </w:r>
      <w:r w:rsidRPr="005B389E">
        <w:rPr>
          <w:rFonts w:eastAsia="Arial"/>
          <w:spacing w:val="-1"/>
          <w:position w:val="-1"/>
          <w:sz w:val="24"/>
          <w:szCs w:val="24"/>
        </w:rPr>
        <w:t>a</w:t>
      </w:r>
      <w:r w:rsidRPr="005B389E">
        <w:rPr>
          <w:rFonts w:eastAsia="Arial"/>
          <w:position w:val="-1"/>
          <w:sz w:val="24"/>
          <w:szCs w:val="24"/>
        </w:rPr>
        <w:t>n</w:t>
      </w:r>
      <w:proofErr w:type="spellEnd"/>
      <w:r w:rsidRPr="005B389E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5B389E">
        <w:rPr>
          <w:rFonts w:eastAsia="Arial"/>
          <w:spacing w:val="-1"/>
          <w:position w:val="-1"/>
          <w:sz w:val="24"/>
          <w:szCs w:val="24"/>
        </w:rPr>
        <w:t>[.</w:t>
      </w:r>
      <w:r w:rsidRPr="005B389E">
        <w:rPr>
          <w:rFonts w:eastAsia="Arial"/>
          <w:position w:val="-1"/>
          <w:sz w:val="24"/>
          <w:szCs w:val="24"/>
        </w:rPr>
        <w:t>d</w:t>
      </w:r>
      <w:r w:rsidRPr="005B389E">
        <w:rPr>
          <w:rFonts w:eastAsia="Arial"/>
          <w:spacing w:val="-1"/>
          <w:position w:val="-1"/>
          <w:sz w:val="24"/>
          <w:szCs w:val="24"/>
        </w:rPr>
        <w:t>o</w:t>
      </w:r>
      <w:r w:rsidRPr="005B389E">
        <w:rPr>
          <w:rFonts w:eastAsia="Arial"/>
          <w:position w:val="-1"/>
          <w:sz w:val="24"/>
          <w:szCs w:val="24"/>
        </w:rPr>
        <w:t xml:space="preserve">c] </w:t>
      </w:r>
      <w:r w:rsidRPr="005B389E">
        <w:rPr>
          <w:rFonts w:eastAsia="Arial"/>
          <w:spacing w:val="1"/>
          <w:position w:val="-1"/>
          <w:sz w:val="24"/>
          <w:szCs w:val="24"/>
        </w:rPr>
        <w:t>[</w:t>
      </w:r>
      <w:proofErr w:type="spellStart"/>
      <w:r w:rsidRPr="005B389E">
        <w:rPr>
          <w:rFonts w:eastAsia="Arial"/>
          <w:spacing w:val="1"/>
          <w:position w:val="-1"/>
          <w:sz w:val="24"/>
          <w:szCs w:val="24"/>
        </w:rPr>
        <w:t>t</w:t>
      </w:r>
      <w:r w:rsidRPr="005B389E">
        <w:rPr>
          <w:rFonts w:eastAsia="Arial"/>
          <w:spacing w:val="-3"/>
          <w:position w:val="-1"/>
          <w:sz w:val="24"/>
          <w:szCs w:val="24"/>
        </w:rPr>
        <w:t>e</w:t>
      </w:r>
      <w:r w:rsidRPr="005B389E">
        <w:rPr>
          <w:rFonts w:eastAsia="Arial"/>
          <w:spacing w:val="1"/>
          <w:position w:val="-1"/>
          <w:sz w:val="24"/>
          <w:szCs w:val="24"/>
        </w:rPr>
        <w:t>r</w:t>
      </w:r>
      <w:r w:rsidRPr="005B389E">
        <w:rPr>
          <w:rFonts w:eastAsia="Arial"/>
          <w:position w:val="-1"/>
          <w:sz w:val="24"/>
          <w:szCs w:val="24"/>
        </w:rPr>
        <w:t>d</w:t>
      </w:r>
      <w:r w:rsidRPr="005B389E">
        <w:rPr>
          <w:rFonts w:eastAsia="Arial"/>
          <w:spacing w:val="-1"/>
          <w:position w:val="-1"/>
          <w:sz w:val="24"/>
          <w:szCs w:val="24"/>
        </w:rPr>
        <w:t>i</w:t>
      </w:r>
      <w:r w:rsidRPr="005B389E">
        <w:rPr>
          <w:rFonts w:eastAsia="Arial"/>
          <w:spacing w:val="1"/>
          <w:position w:val="-1"/>
          <w:sz w:val="24"/>
          <w:szCs w:val="24"/>
        </w:rPr>
        <w:t>r</w:t>
      </w:r>
      <w:r w:rsidRPr="005B389E">
        <w:rPr>
          <w:rFonts w:eastAsia="Arial"/>
          <w:position w:val="-1"/>
          <w:sz w:val="24"/>
          <w:szCs w:val="24"/>
        </w:rPr>
        <w:t>i</w:t>
      </w:r>
      <w:proofErr w:type="spellEnd"/>
      <w:r w:rsidRPr="005B389E">
        <w:rPr>
          <w:rFonts w:eastAsia="Arial"/>
          <w:position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position w:val="-1"/>
          <w:sz w:val="24"/>
          <w:szCs w:val="24"/>
        </w:rPr>
        <w:t>d</w:t>
      </w:r>
      <w:r w:rsidRPr="005B389E">
        <w:rPr>
          <w:rFonts w:eastAsia="Arial"/>
          <w:spacing w:val="-3"/>
          <w:position w:val="-1"/>
          <w:sz w:val="24"/>
          <w:szCs w:val="24"/>
        </w:rPr>
        <w:t>a</w:t>
      </w:r>
      <w:r w:rsidRPr="005B389E">
        <w:rPr>
          <w:rFonts w:eastAsia="Arial"/>
          <w:spacing w:val="1"/>
          <w:position w:val="-1"/>
          <w:sz w:val="24"/>
          <w:szCs w:val="24"/>
        </w:rPr>
        <w:t>r</w:t>
      </w:r>
      <w:r w:rsidRPr="005B389E">
        <w:rPr>
          <w:rFonts w:eastAsia="Arial"/>
          <w:position w:val="-1"/>
          <w:sz w:val="24"/>
          <w:szCs w:val="24"/>
        </w:rPr>
        <w:t>i</w:t>
      </w:r>
      <w:proofErr w:type="spellEnd"/>
      <w:r w:rsidRPr="005B389E">
        <w:rPr>
          <w:rFonts w:eastAsia="Arial"/>
          <w:position w:val="-1"/>
          <w:sz w:val="24"/>
          <w:szCs w:val="24"/>
        </w:rPr>
        <w:t xml:space="preserve"> 5 </w:t>
      </w:r>
      <w:proofErr w:type="spellStart"/>
      <w:r w:rsidRPr="005B389E">
        <w:rPr>
          <w:rFonts w:eastAsia="Arial"/>
          <w:position w:val="-1"/>
          <w:sz w:val="24"/>
          <w:szCs w:val="24"/>
        </w:rPr>
        <w:t>ha</w:t>
      </w:r>
      <w:r w:rsidRPr="005B389E">
        <w:rPr>
          <w:rFonts w:eastAsia="Arial"/>
          <w:spacing w:val="-1"/>
          <w:position w:val="-1"/>
          <w:sz w:val="24"/>
          <w:szCs w:val="24"/>
        </w:rPr>
        <w:t>l</w:t>
      </w:r>
      <w:r w:rsidRPr="005B389E">
        <w:rPr>
          <w:rFonts w:eastAsia="Arial"/>
          <w:spacing w:val="-3"/>
          <w:position w:val="-1"/>
          <w:sz w:val="24"/>
          <w:szCs w:val="24"/>
        </w:rPr>
        <w:t>a</w:t>
      </w:r>
      <w:r w:rsidRPr="005B389E">
        <w:rPr>
          <w:rFonts w:eastAsia="Arial"/>
          <w:spacing w:val="-2"/>
          <w:position w:val="-1"/>
          <w:sz w:val="24"/>
          <w:szCs w:val="24"/>
        </w:rPr>
        <w:t>m</w:t>
      </w:r>
      <w:r w:rsidRPr="005B389E">
        <w:rPr>
          <w:rFonts w:eastAsia="Arial"/>
          <w:position w:val="-1"/>
          <w:sz w:val="24"/>
          <w:szCs w:val="24"/>
        </w:rPr>
        <w:t>a</w:t>
      </w:r>
      <w:r w:rsidRPr="005B389E">
        <w:rPr>
          <w:rFonts w:eastAsia="Arial"/>
          <w:spacing w:val="-1"/>
          <w:position w:val="-1"/>
          <w:sz w:val="24"/>
          <w:szCs w:val="24"/>
        </w:rPr>
        <w:t>n</w:t>
      </w:r>
      <w:proofErr w:type="spellEnd"/>
      <w:r w:rsidRPr="005B389E">
        <w:rPr>
          <w:rFonts w:eastAsia="Arial"/>
          <w:position w:val="-1"/>
          <w:sz w:val="24"/>
          <w:szCs w:val="24"/>
        </w:rPr>
        <w:t>,</w:t>
      </w:r>
      <w:r w:rsidRPr="005B389E">
        <w:rPr>
          <w:rFonts w:eastAsia="Arial"/>
          <w:spacing w:val="2"/>
          <w:position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position w:val="-1"/>
          <w:sz w:val="24"/>
          <w:szCs w:val="24"/>
        </w:rPr>
        <w:t>p</w:t>
      </w:r>
      <w:r w:rsidRPr="005B389E">
        <w:rPr>
          <w:rFonts w:eastAsia="Arial"/>
          <w:spacing w:val="-3"/>
          <w:position w:val="-1"/>
          <w:sz w:val="24"/>
          <w:szCs w:val="24"/>
        </w:rPr>
        <w:t>e</w:t>
      </w:r>
      <w:r w:rsidRPr="005B389E">
        <w:rPr>
          <w:rFonts w:eastAsia="Arial"/>
          <w:spacing w:val="1"/>
          <w:position w:val="-1"/>
          <w:sz w:val="24"/>
          <w:szCs w:val="24"/>
        </w:rPr>
        <w:t>r</w:t>
      </w:r>
      <w:r w:rsidRPr="005B389E">
        <w:rPr>
          <w:rFonts w:eastAsia="Arial"/>
          <w:position w:val="-1"/>
          <w:sz w:val="24"/>
          <w:szCs w:val="24"/>
        </w:rPr>
        <w:t>h</w:t>
      </w:r>
      <w:r w:rsidRPr="005B389E">
        <w:rPr>
          <w:rFonts w:eastAsia="Arial"/>
          <w:spacing w:val="-1"/>
          <w:position w:val="-1"/>
          <w:sz w:val="24"/>
          <w:szCs w:val="24"/>
        </w:rPr>
        <w:t>a</w:t>
      </w:r>
      <w:r w:rsidRPr="005B389E">
        <w:rPr>
          <w:rFonts w:eastAsia="Arial"/>
          <w:spacing w:val="1"/>
          <w:position w:val="-1"/>
          <w:sz w:val="24"/>
          <w:szCs w:val="24"/>
        </w:rPr>
        <w:t>t</w:t>
      </w:r>
      <w:r w:rsidRPr="005B389E">
        <w:rPr>
          <w:rFonts w:eastAsia="Arial"/>
          <w:spacing w:val="-1"/>
          <w:position w:val="-1"/>
          <w:sz w:val="24"/>
          <w:szCs w:val="24"/>
        </w:rPr>
        <w:t>i</w:t>
      </w:r>
      <w:r w:rsidRPr="005B389E">
        <w:rPr>
          <w:rFonts w:eastAsia="Arial"/>
          <w:position w:val="-1"/>
          <w:sz w:val="24"/>
          <w:szCs w:val="24"/>
        </w:rPr>
        <w:t>kan</w:t>
      </w:r>
      <w:proofErr w:type="spellEnd"/>
      <w:r w:rsidRPr="005B389E">
        <w:rPr>
          <w:rFonts w:eastAsia="Arial"/>
          <w:spacing w:val="-2"/>
          <w:position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position w:val="-1"/>
          <w:sz w:val="24"/>
          <w:szCs w:val="24"/>
        </w:rPr>
        <w:t>p</w:t>
      </w:r>
      <w:r w:rsidRPr="005B389E">
        <w:rPr>
          <w:rFonts w:eastAsia="Arial"/>
          <w:spacing w:val="-1"/>
          <w:position w:val="-1"/>
          <w:sz w:val="24"/>
          <w:szCs w:val="24"/>
        </w:rPr>
        <w:t>e</w:t>
      </w:r>
      <w:r w:rsidRPr="005B389E">
        <w:rPr>
          <w:rFonts w:eastAsia="Arial"/>
          <w:position w:val="-1"/>
          <w:sz w:val="24"/>
          <w:szCs w:val="24"/>
        </w:rPr>
        <w:t>n</w:t>
      </w:r>
      <w:r w:rsidRPr="005B389E">
        <w:rPr>
          <w:rFonts w:eastAsia="Arial"/>
          <w:spacing w:val="-1"/>
          <w:position w:val="-1"/>
          <w:sz w:val="24"/>
          <w:szCs w:val="24"/>
        </w:rPr>
        <w:t>e</w:t>
      </w:r>
      <w:r w:rsidRPr="005B389E">
        <w:rPr>
          <w:rFonts w:eastAsia="Arial"/>
          <w:spacing w:val="1"/>
          <w:position w:val="-1"/>
          <w:sz w:val="24"/>
          <w:szCs w:val="24"/>
        </w:rPr>
        <w:t>m</w:t>
      </w:r>
      <w:r w:rsidRPr="005B389E">
        <w:rPr>
          <w:rFonts w:eastAsia="Arial"/>
          <w:position w:val="-1"/>
          <w:sz w:val="24"/>
          <w:szCs w:val="24"/>
        </w:rPr>
        <w:t>p</w:t>
      </w:r>
      <w:r w:rsidRPr="005B389E">
        <w:rPr>
          <w:rFonts w:eastAsia="Arial"/>
          <w:spacing w:val="-3"/>
          <w:position w:val="-1"/>
          <w:sz w:val="24"/>
          <w:szCs w:val="24"/>
        </w:rPr>
        <w:t>a</w:t>
      </w:r>
      <w:r w:rsidRPr="005B389E">
        <w:rPr>
          <w:rFonts w:eastAsia="Arial"/>
          <w:spacing w:val="-1"/>
          <w:position w:val="-1"/>
          <w:sz w:val="24"/>
          <w:szCs w:val="24"/>
        </w:rPr>
        <w:t>t</w:t>
      </w:r>
      <w:r w:rsidRPr="005B389E">
        <w:rPr>
          <w:rFonts w:eastAsia="Arial"/>
          <w:position w:val="-1"/>
          <w:sz w:val="24"/>
          <w:szCs w:val="24"/>
        </w:rPr>
        <w:t>an</w:t>
      </w:r>
      <w:proofErr w:type="spellEnd"/>
      <w:r w:rsidRPr="005B389E">
        <w:rPr>
          <w:rFonts w:eastAsia="Arial"/>
          <w:spacing w:val="-2"/>
          <w:position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pacing w:val="1"/>
          <w:position w:val="-1"/>
          <w:sz w:val="24"/>
          <w:szCs w:val="24"/>
        </w:rPr>
        <w:t>m</w:t>
      </w:r>
      <w:r w:rsidRPr="005B389E">
        <w:rPr>
          <w:rFonts w:eastAsia="Arial"/>
          <w:spacing w:val="-3"/>
          <w:position w:val="-1"/>
          <w:sz w:val="24"/>
          <w:szCs w:val="24"/>
        </w:rPr>
        <w:t>a</w:t>
      </w:r>
      <w:r w:rsidRPr="005B389E">
        <w:rPr>
          <w:rFonts w:eastAsia="Arial"/>
          <w:spacing w:val="1"/>
          <w:position w:val="-1"/>
          <w:sz w:val="24"/>
          <w:szCs w:val="24"/>
        </w:rPr>
        <w:t>t</w:t>
      </w:r>
      <w:r w:rsidRPr="005B389E">
        <w:rPr>
          <w:rFonts w:eastAsia="Arial"/>
          <w:position w:val="-1"/>
          <w:sz w:val="24"/>
          <w:szCs w:val="24"/>
        </w:rPr>
        <w:t>era</w:t>
      </w:r>
      <w:r w:rsidRPr="005B389E">
        <w:rPr>
          <w:rFonts w:eastAsia="Arial"/>
          <w:spacing w:val="-1"/>
          <w:position w:val="-1"/>
          <w:sz w:val="24"/>
          <w:szCs w:val="24"/>
        </w:rPr>
        <w:t>i</w:t>
      </w:r>
      <w:proofErr w:type="spellEnd"/>
      <w:r w:rsidRPr="005B389E">
        <w:rPr>
          <w:rFonts w:eastAsia="Arial"/>
          <w:position w:val="-1"/>
          <w:sz w:val="24"/>
          <w:szCs w:val="24"/>
        </w:rPr>
        <w:t>]</w:t>
      </w:r>
    </w:p>
    <w:p w14:paraId="091CB16B" w14:textId="65E83DAF" w:rsidR="00AC462D" w:rsidRPr="005B389E" w:rsidRDefault="00AC462D" w:rsidP="00C841E9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  <w:lang w:val="id-ID"/>
        </w:rPr>
        <w:t>Persyaratan Pendaftaran Penyedia Baru (Form Tanda Terima Berkas)</w:t>
      </w:r>
    </w:p>
    <w:p w14:paraId="67A2AC4F" w14:textId="00E5D406" w:rsidR="00C260A6" w:rsidRPr="005B389E" w:rsidRDefault="00371DF1" w:rsidP="005B389E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spacing w:val="-1"/>
          <w:sz w:val="24"/>
          <w:szCs w:val="24"/>
        </w:rPr>
        <w:t>K</w:t>
      </w:r>
      <w:r w:rsidRPr="005B389E">
        <w:rPr>
          <w:rFonts w:eastAsia="Arial"/>
          <w:sz w:val="24"/>
          <w:szCs w:val="24"/>
        </w:rPr>
        <w:t>e</w:t>
      </w:r>
      <w:r w:rsidRPr="005B389E">
        <w:rPr>
          <w:rFonts w:eastAsia="Arial"/>
          <w:spacing w:val="-1"/>
          <w:sz w:val="24"/>
          <w:szCs w:val="24"/>
        </w:rPr>
        <w:t>d</w:t>
      </w:r>
      <w:r w:rsidRPr="005B389E">
        <w:rPr>
          <w:rFonts w:eastAsia="Arial"/>
          <w:sz w:val="24"/>
          <w:szCs w:val="24"/>
        </w:rPr>
        <w:t>ua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pacing w:val="1"/>
          <w:sz w:val="24"/>
          <w:szCs w:val="24"/>
        </w:rPr>
        <w:t>f</w:t>
      </w:r>
      <w:r w:rsidRPr="005B389E">
        <w:rPr>
          <w:rFonts w:eastAsia="Arial"/>
          <w:sz w:val="24"/>
          <w:szCs w:val="24"/>
        </w:rPr>
        <w:t>o</w:t>
      </w:r>
      <w:r w:rsidRPr="005B389E">
        <w:rPr>
          <w:rFonts w:eastAsia="Arial"/>
          <w:spacing w:val="-2"/>
          <w:sz w:val="24"/>
          <w:szCs w:val="24"/>
        </w:rPr>
        <w:t>r</w:t>
      </w:r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u</w:t>
      </w:r>
      <w:r w:rsidRPr="005B389E">
        <w:rPr>
          <w:rFonts w:eastAsia="Arial"/>
          <w:spacing w:val="-1"/>
          <w:sz w:val="24"/>
          <w:szCs w:val="24"/>
        </w:rPr>
        <w:t>li</w:t>
      </w:r>
      <w:r w:rsidRPr="005B389E">
        <w:rPr>
          <w:rFonts w:eastAsia="Arial"/>
          <w:sz w:val="24"/>
          <w:szCs w:val="24"/>
        </w:rPr>
        <w:t>r</w:t>
      </w:r>
      <w:proofErr w:type="spellEnd"/>
      <w:r w:rsidRPr="005B389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u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h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n</w:t>
      </w:r>
      <w:proofErr w:type="spellEnd"/>
      <w:r w:rsidRPr="005B389E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atas</w:t>
      </w:r>
      <w:proofErr w:type="spellEnd"/>
      <w:r w:rsidRPr="005B389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B389E">
        <w:rPr>
          <w:rFonts w:eastAsia="Arial"/>
          <w:b/>
          <w:sz w:val="24"/>
          <w:szCs w:val="24"/>
        </w:rPr>
        <w:t>dic</w:t>
      </w:r>
      <w:r w:rsidRPr="005B389E">
        <w:rPr>
          <w:rFonts w:eastAsia="Arial"/>
          <w:b/>
          <w:spacing w:val="-3"/>
          <w:sz w:val="24"/>
          <w:szCs w:val="24"/>
        </w:rPr>
        <w:t>e</w:t>
      </w:r>
      <w:r w:rsidRPr="005B389E">
        <w:rPr>
          <w:rFonts w:eastAsia="Arial"/>
          <w:b/>
          <w:spacing w:val="1"/>
          <w:sz w:val="24"/>
          <w:szCs w:val="24"/>
        </w:rPr>
        <w:t>t</w:t>
      </w:r>
      <w:r w:rsidRPr="005B389E">
        <w:rPr>
          <w:rFonts w:eastAsia="Arial"/>
          <w:b/>
          <w:sz w:val="24"/>
          <w:szCs w:val="24"/>
        </w:rPr>
        <w:t>ak</w:t>
      </w:r>
      <w:proofErr w:type="spellEnd"/>
      <w:r w:rsidRPr="005B389E">
        <w:rPr>
          <w:rFonts w:eastAsia="Arial"/>
          <w:b/>
          <w:spacing w:val="-1"/>
          <w:sz w:val="24"/>
          <w:szCs w:val="24"/>
        </w:rPr>
        <w:t xml:space="preserve"> </w:t>
      </w:r>
      <w:r w:rsidRPr="005B389E">
        <w:rPr>
          <w:rFonts w:eastAsia="Arial"/>
          <w:sz w:val="24"/>
          <w:szCs w:val="24"/>
        </w:rPr>
        <w:t>dan</w:t>
      </w:r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b/>
          <w:spacing w:val="-3"/>
          <w:sz w:val="24"/>
          <w:szCs w:val="24"/>
        </w:rPr>
        <w:t>d</w:t>
      </w:r>
      <w:r w:rsidRPr="005B389E">
        <w:rPr>
          <w:rFonts w:eastAsia="Arial"/>
          <w:b/>
          <w:spacing w:val="1"/>
          <w:sz w:val="24"/>
          <w:szCs w:val="24"/>
        </w:rPr>
        <w:t>i</w:t>
      </w:r>
      <w:r w:rsidRPr="005B389E">
        <w:rPr>
          <w:rFonts w:eastAsia="Arial"/>
          <w:b/>
          <w:sz w:val="24"/>
          <w:szCs w:val="24"/>
        </w:rPr>
        <w:t>s</w:t>
      </w:r>
      <w:r w:rsidRPr="005B389E">
        <w:rPr>
          <w:rFonts w:eastAsia="Arial"/>
          <w:b/>
          <w:spacing w:val="-1"/>
          <w:sz w:val="24"/>
          <w:szCs w:val="24"/>
        </w:rPr>
        <w:t>e</w:t>
      </w:r>
      <w:r w:rsidRPr="005B389E">
        <w:rPr>
          <w:rFonts w:eastAsia="Arial"/>
          <w:b/>
          <w:spacing w:val="-2"/>
          <w:sz w:val="24"/>
          <w:szCs w:val="24"/>
        </w:rPr>
        <w:t>r</w:t>
      </w:r>
      <w:r w:rsidRPr="005B389E">
        <w:rPr>
          <w:rFonts w:eastAsia="Arial"/>
          <w:b/>
          <w:sz w:val="24"/>
          <w:szCs w:val="24"/>
        </w:rPr>
        <w:t>a</w:t>
      </w:r>
      <w:r w:rsidRPr="005B389E">
        <w:rPr>
          <w:rFonts w:eastAsia="Arial"/>
          <w:b/>
          <w:spacing w:val="-1"/>
          <w:sz w:val="24"/>
          <w:szCs w:val="24"/>
        </w:rPr>
        <w:t>h</w:t>
      </w:r>
      <w:r w:rsidRPr="005B389E">
        <w:rPr>
          <w:rFonts w:eastAsia="Arial"/>
          <w:b/>
          <w:sz w:val="24"/>
          <w:szCs w:val="24"/>
        </w:rPr>
        <w:t>k</w:t>
      </w:r>
      <w:r w:rsidRPr="005B389E">
        <w:rPr>
          <w:rFonts w:eastAsia="Arial"/>
          <w:b/>
          <w:spacing w:val="-1"/>
          <w:sz w:val="24"/>
          <w:szCs w:val="24"/>
        </w:rPr>
        <w:t>a</w:t>
      </w:r>
      <w:r w:rsidRPr="005B389E">
        <w:rPr>
          <w:rFonts w:eastAsia="Arial"/>
          <w:b/>
          <w:sz w:val="24"/>
          <w:szCs w:val="24"/>
        </w:rPr>
        <w:t>n</w:t>
      </w:r>
      <w:proofErr w:type="spellEnd"/>
      <w:r w:rsidRPr="005B389E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ke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r w:rsidRPr="005B389E">
        <w:rPr>
          <w:rFonts w:eastAsia="Arial"/>
          <w:i/>
          <w:spacing w:val="-1"/>
          <w:sz w:val="24"/>
          <w:szCs w:val="24"/>
        </w:rPr>
        <w:t>H</w:t>
      </w:r>
      <w:r w:rsidRPr="005B389E">
        <w:rPr>
          <w:rFonts w:eastAsia="Arial"/>
          <w:i/>
          <w:sz w:val="24"/>
          <w:szCs w:val="24"/>
        </w:rPr>
        <w:t>e</w:t>
      </w:r>
      <w:r w:rsidRPr="005B389E">
        <w:rPr>
          <w:rFonts w:eastAsia="Arial"/>
          <w:i/>
          <w:spacing w:val="-1"/>
          <w:sz w:val="24"/>
          <w:szCs w:val="24"/>
        </w:rPr>
        <w:t>l</w:t>
      </w:r>
      <w:r w:rsidRPr="005B389E">
        <w:rPr>
          <w:rFonts w:eastAsia="Arial"/>
          <w:i/>
          <w:sz w:val="24"/>
          <w:szCs w:val="24"/>
        </w:rPr>
        <w:t>p</w:t>
      </w:r>
      <w:r w:rsidRPr="005B389E">
        <w:rPr>
          <w:rFonts w:eastAsia="Arial"/>
          <w:i/>
          <w:spacing w:val="-1"/>
          <w:sz w:val="24"/>
          <w:szCs w:val="24"/>
        </w:rPr>
        <w:t>d</w:t>
      </w:r>
      <w:r w:rsidRPr="005B389E">
        <w:rPr>
          <w:rFonts w:eastAsia="Arial"/>
          <w:i/>
          <w:sz w:val="24"/>
          <w:szCs w:val="24"/>
        </w:rPr>
        <w:t>esk</w:t>
      </w:r>
      <w:r w:rsidRPr="005B389E">
        <w:rPr>
          <w:rFonts w:eastAsia="Arial"/>
          <w:i/>
          <w:spacing w:val="-1"/>
          <w:sz w:val="24"/>
          <w:szCs w:val="24"/>
        </w:rPr>
        <w:t xml:space="preserve"> </w:t>
      </w:r>
      <w:r w:rsidRPr="005B389E">
        <w:rPr>
          <w:rFonts w:eastAsia="Arial"/>
          <w:sz w:val="24"/>
          <w:szCs w:val="24"/>
        </w:rPr>
        <w:t>L</w:t>
      </w:r>
      <w:r w:rsidRPr="005B389E">
        <w:rPr>
          <w:rFonts w:eastAsia="Arial"/>
          <w:spacing w:val="-1"/>
          <w:sz w:val="24"/>
          <w:szCs w:val="24"/>
        </w:rPr>
        <w:t>PS</w:t>
      </w:r>
      <w:r w:rsidRPr="005B389E">
        <w:rPr>
          <w:rFonts w:eastAsia="Arial"/>
          <w:sz w:val="24"/>
          <w:szCs w:val="24"/>
        </w:rPr>
        <w:t xml:space="preserve">E </w:t>
      </w:r>
      <w:proofErr w:type="spellStart"/>
      <w:r w:rsidRPr="005B389E">
        <w:rPr>
          <w:rFonts w:eastAsia="Arial"/>
          <w:spacing w:val="-1"/>
          <w:sz w:val="24"/>
          <w:szCs w:val="24"/>
        </w:rPr>
        <w:t>P</w:t>
      </w:r>
      <w:r w:rsidRPr="005B389E">
        <w:rPr>
          <w:rFonts w:eastAsia="Arial"/>
          <w:sz w:val="24"/>
          <w:szCs w:val="24"/>
        </w:rPr>
        <w:t>eme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pacing w:val="-3"/>
          <w:sz w:val="24"/>
          <w:szCs w:val="24"/>
        </w:rPr>
        <w:t>n</w:t>
      </w:r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ah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r w:rsidRPr="005B389E">
        <w:rPr>
          <w:rFonts w:eastAsia="Arial"/>
          <w:spacing w:val="-1"/>
          <w:sz w:val="24"/>
          <w:szCs w:val="24"/>
        </w:rPr>
        <w:t>D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 xml:space="preserve">h </w:t>
      </w:r>
      <w:r w:rsidR="005B389E">
        <w:rPr>
          <w:rFonts w:eastAsia="Arial"/>
          <w:sz w:val="24"/>
          <w:szCs w:val="24"/>
          <w:lang w:val="id-ID"/>
        </w:rPr>
        <w:t>Kabupaten Bener Meriah</w:t>
      </w:r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il</w:t>
      </w:r>
      <w:r w:rsidRPr="005B389E">
        <w:rPr>
          <w:rFonts w:eastAsia="Arial"/>
          <w:sz w:val="24"/>
          <w:szCs w:val="24"/>
        </w:rPr>
        <w:t>amp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pacing w:val="-2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i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b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kas</w:t>
      </w:r>
      <w:proofErr w:type="spellEnd"/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p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z w:val="24"/>
          <w:szCs w:val="24"/>
        </w:rPr>
        <w:t>n</w:t>
      </w:r>
      <w:r w:rsidRPr="005B389E">
        <w:rPr>
          <w:rFonts w:eastAsia="Arial"/>
          <w:spacing w:val="-1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n</w:t>
      </w:r>
      <w:r w:rsidRPr="005B389E">
        <w:rPr>
          <w:rFonts w:eastAsia="Arial"/>
          <w:spacing w:val="1"/>
          <w:sz w:val="24"/>
          <w:szCs w:val="24"/>
        </w:rPr>
        <w:t>j</w:t>
      </w:r>
      <w:r w:rsidRPr="005B389E">
        <w:rPr>
          <w:rFonts w:eastAsia="Arial"/>
          <w:sz w:val="24"/>
          <w:szCs w:val="24"/>
        </w:rPr>
        <w:t>a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proofErr w:type="spellEnd"/>
      <w:r w:rsidRPr="005B389E">
        <w:rPr>
          <w:rFonts w:eastAsia="Arial"/>
          <w:spacing w:val="-2"/>
          <w:sz w:val="24"/>
          <w:szCs w:val="24"/>
        </w:rPr>
        <w:t xml:space="preserve"> </w:t>
      </w:r>
      <w:r w:rsidRPr="005B389E">
        <w:rPr>
          <w:rFonts w:eastAsia="Arial"/>
          <w:sz w:val="24"/>
          <w:szCs w:val="24"/>
        </w:rPr>
        <w:t>ya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z w:val="24"/>
          <w:szCs w:val="24"/>
        </w:rPr>
        <w:t>as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z w:val="24"/>
          <w:szCs w:val="24"/>
        </w:rPr>
        <w:t>h</w:t>
      </w:r>
      <w:proofErr w:type="spellEnd"/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b</w:t>
      </w:r>
      <w:r w:rsidRPr="005B389E">
        <w:rPr>
          <w:rFonts w:eastAsia="Arial"/>
          <w:spacing w:val="-1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pacing w:val="-1"/>
          <w:sz w:val="24"/>
          <w:szCs w:val="24"/>
        </w:rPr>
        <w:t>l</w:t>
      </w:r>
      <w:r w:rsidRPr="005B389E">
        <w:rPr>
          <w:rFonts w:eastAsia="Arial"/>
          <w:sz w:val="24"/>
          <w:szCs w:val="24"/>
        </w:rPr>
        <w:t>ak</w:t>
      </w:r>
      <w:r w:rsidRPr="005B389E">
        <w:rPr>
          <w:rFonts w:eastAsia="Arial"/>
          <w:spacing w:val="-1"/>
          <w:sz w:val="24"/>
          <w:szCs w:val="24"/>
        </w:rPr>
        <w:t>u</w:t>
      </w:r>
      <w:proofErr w:type="spellEnd"/>
      <w:r w:rsidRPr="005B389E">
        <w:rPr>
          <w:rFonts w:eastAsia="Arial"/>
          <w:sz w:val="24"/>
          <w:szCs w:val="24"/>
        </w:rPr>
        <w:t xml:space="preserve">, </w:t>
      </w:r>
      <w:proofErr w:type="spellStart"/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erd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i</w:t>
      </w:r>
      <w:proofErr w:type="spellEnd"/>
      <w:r w:rsidRPr="005B389E">
        <w:rPr>
          <w:rFonts w:eastAsia="Arial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3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i</w:t>
      </w:r>
      <w:proofErr w:type="spellEnd"/>
      <w:r w:rsidRPr="005B389E">
        <w:rPr>
          <w:rFonts w:eastAsia="Arial"/>
          <w:spacing w:val="-1"/>
          <w:sz w:val="24"/>
          <w:szCs w:val="24"/>
        </w:rPr>
        <w:t xml:space="preserve"> </w:t>
      </w:r>
      <w:r w:rsidRPr="005B389E">
        <w:rPr>
          <w:rFonts w:eastAsia="Arial"/>
          <w:b/>
          <w:spacing w:val="1"/>
          <w:sz w:val="24"/>
          <w:szCs w:val="24"/>
        </w:rPr>
        <w:t>A</w:t>
      </w:r>
      <w:r w:rsidRPr="005B389E">
        <w:rPr>
          <w:rFonts w:eastAsia="Arial"/>
          <w:b/>
          <w:sz w:val="24"/>
          <w:szCs w:val="24"/>
        </w:rPr>
        <w:t>s</w:t>
      </w:r>
      <w:r w:rsidRPr="005B389E">
        <w:rPr>
          <w:rFonts w:eastAsia="Arial"/>
          <w:b/>
          <w:spacing w:val="-2"/>
          <w:sz w:val="24"/>
          <w:szCs w:val="24"/>
        </w:rPr>
        <w:t>l</w:t>
      </w:r>
      <w:r w:rsidRPr="005B389E">
        <w:rPr>
          <w:rFonts w:eastAsia="Arial"/>
          <w:b/>
          <w:sz w:val="24"/>
          <w:szCs w:val="24"/>
        </w:rPr>
        <w:t>i</w:t>
      </w:r>
      <w:r w:rsidRPr="005B389E">
        <w:rPr>
          <w:rFonts w:eastAsia="Arial"/>
          <w:b/>
          <w:spacing w:val="2"/>
          <w:sz w:val="24"/>
          <w:szCs w:val="24"/>
        </w:rPr>
        <w:t xml:space="preserve"> </w:t>
      </w:r>
      <w:r w:rsidRPr="005B389E">
        <w:rPr>
          <w:rFonts w:eastAsia="Arial"/>
          <w:b/>
          <w:sz w:val="24"/>
          <w:szCs w:val="24"/>
        </w:rPr>
        <w:t>d</w:t>
      </w:r>
      <w:r w:rsidRPr="005B389E">
        <w:rPr>
          <w:rFonts w:eastAsia="Arial"/>
          <w:b/>
          <w:spacing w:val="-1"/>
          <w:sz w:val="24"/>
          <w:szCs w:val="24"/>
        </w:rPr>
        <w:t>a</w:t>
      </w:r>
      <w:r w:rsidRPr="005B389E">
        <w:rPr>
          <w:rFonts w:eastAsia="Arial"/>
          <w:b/>
          <w:sz w:val="24"/>
          <w:szCs w:val="24"/>
        </w:rPr>
        <w:t>n</w:t>
      </w:r>
      <w:r w:rsidRPr="005B389E">
        <w:rPr>
          <w:rFonts w:eastAsia="Arial"/>
          <w:b/>
          <w:spacing w:val="-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b/>
          <w:i/>
          <w:spacing w:val="1"/>
          <w:sz w:val="24"/>
          <w:szCs w:val="24"/>
        </w:rPr>
        <w:t>f</w:t>
      </w:r>
      <w:r w:rsidRPr="005B389E">
        <w:rPr>
          <w:rFonts w:eastAsia="Arial"/>
          <w:b/>
          <w:i/>
          <w:spacing w:val="-3"/>
          <w:sz w:val="24"/>
          <w:szCs w:val="24"/>
        </w:rPr>
        <w:t>o</w:t>
      </w:r>
      <w:r w:rsidRPr="005B389E">
        <w:rPr>
          <w:rFonts w:eastAsia="Arial"/>
          <w:b/>
          <w:i/>
          <w:spacing w:val="1"/>
          <w:sz w:val="24"/>
          <w:szCs w:val="24"/>
        </w:rPr>
        <w:t>t</w:t>
      </w:r>
      <w:r w:rsidRPr="005B389E">
        <w:rPr>
          <w:rFonts w:eastAsia="Arial"/>
          <w:b/>
          <w:i/>
          <w:spacing w:val="-3"/>
          <w:sz w:val="24"/>
          <w:szCs w:val="24"/>
        </w:rPr>
        <w:t>o</w:t>
      </w:r>
      <w:r w:rsidRPr="005B389E">
        <w:rPr>
          <w:rFonts w:eastAsia="Arial"/>
          <w:b/>
          <w:i/>
          <w:sz w:val="24"/>
          <w:szCs w:val="24"/>
        </w:rPr>
        <w:t>c</w:t>
      </w:r>
      <w:r w:rsidRPr="005B389E">
        <w:rPr>
          <w:rFonts w:eastAsia="Arial"/>
          <w:b/>
          <w:i/>
          <w:spacing w:val="-1"/>
          <w:sz w:val="24"/>
          <w:szCs w:val="24"/>
        </w:rPr>
        <w:t>o</w:t>
      </w:r>
      <w:r w:rsidRPr="005B389E">
        <w:rPr>
          <w:rFonts w:eastAsia="Arial"/>
          <w:b/>
          <w:i/>
          <w:sz w:val="24"/>
          <w:szCs w:val="24"/>
        </w:rPr>
        <w:t>py</w:t>
      </w:r>
      <w:proofErr w:type="spellEnd"/>
      <w:r w:rsidRPr="005B389E">
        <w:rPr>
          <w:rFonts w:eastAsia="Arial"/>
          <w:sz w:val="24"/>
          <w:szCs w:val="24"/>
        </w:rPr>
        <w:t>:</w:t>
      </w:r>
    </w:p>
    <w:p w14:paraId="2DF3B4BE" w14:textId="77777777" w:rsidR="005B389E" w:rsidRDefault="00371DF1" w:rsidP="00C841E9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eastAsia="Arial"/>
          <w:sz w:val="24"/>
          <w:szCs w:val="24"/>
        </w:rPr>
      </w:pPr>
      <w:r w:rsidRPr="005B389E">
        <w:rPr>
          <w:rFonts w:eastAsia="Arial"/>
          <w:spacing w:val="-1"/>
          <w:sz w:val="24"/>
          <w:szCs w:val="24"/>
        </w:rPr>
        <w:t>K</w:t>
      </w:r>
      <w:r w:rsidRPr="005B389E">
        <w:rPr>
          <w:rFonts w:eastAsia="Arial"/>
          <w:sz w:val="24"/>
          <w:szCs w:val="24"/>
        </w:rPr>
        <w:t xml:space="preserve">TP </w:t>
      </w:r>
      <w:proofErr w:type="spellStart"/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z w:val="24"/>
          <w:szCs w:val="24"/>
        </w:rPr>
        <w:t>erd</w:t>
      </w:r>
      <w:r w:rsidRPr="005B389E">
        <w:rPr>
          <w:rFonts w:eastAsia="Arial"/>
          <w:spacing w:val="-1"/>
          <w:sz w:val="24"/>
          <w:szCs w:val="24"/>
        </w:rPr>
        <w:t>i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i</w:t>
      </w:r>
      <w:proofErr w:type="spellEnd"/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d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pacing w:val="-1"/>
          <w:sz w:val="24"/>
          <w:szCs w:val="24"/>
        </w:rPr>
        <w:t>i</w:t>
      </w:r>
      <w:proofErr w:type="spellEnd"/>
      <w:r w:rsidRPr="005B389E">
        <w:rPr>
          <w:rFonts w:eastAsia="Arial"/>
          <w:sz w:val="24"/>
          <w:szCs w:val="24"/>
        </w:rPr>
        <w:t>:</w:t>
      </w:r>
    </w:p>
    <w:p w14:paraId="1CD09185" w14:textId="77777777" w:rsidR="00E54F7F" w:rsidRDefault="00371DF1" w:rsidP="00E54F7F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5B389E">
        <w:rPr>
          <w:rFonts w:eastAsia="Arial"/>
          <w:spacing w:val="-1"/>
          <w:sz w:val="24"/>
          <w:szCs w:val="24"/>
        </w:rPr>
        <w:t>Di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eks</w:t>
      </w:r>
      <w:r w:rsidRPr="005B389E">
        <w:rPr>
          <w:rFonts w:eastAsia="Arial"/>
          <w:spacing w:val="-1"/>
          <w:sz w:val="24"/>
          <w:szCs w:val="24"/>
        </w:rPr>
        <w:t>i</w:t>
      </w:r>
      <w:proofErr w:type="spellEnd"/>
      <w:r w:rsidRPr="005B389E">
        <w:rPr>
          <w:rFonts w:eastAsia="Arial"/>
          <w:spacing w:val="1"/>
          <w:sz w:val="24"/>
          <w:szCs w:val="24"/>
        </w:rPr>
        <w:t>/</w:t>
      </w:r>
      <w:proofErr w:type="spellStart"/>
      <w:r w:rsidRPr="005B389E">
        <w:rPr>
          <w:rFonts w:eastAsia="Arial"/>
          <w:spacing w:val="-1"/>
          <w:sz w:val="24"/>
          <w:szCs w:val="24"/>
        </w:rPr>
        <w:t>Di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ekt</w:t>
      </w:r>
      <w:r w:rsidRPr="005B389E">
        <w:rPr>
          <w:rFonts w:eastAsia="Arial"/>
          <w:spacing w:val="-2"/>
          <w:sz w:val="24"/>
          <w:szCs w:val="24"/>
        </w:rPr>
        <w:t>u</w:t>
      </w:r>
      <w:r w:rsidRPr="005B389E">
        <w:rPr>
          <w:rFonts w:eastAsia="Arial"/>
          <w:spacing w:val="1"/>
          <w:sz w:val="24"/>
          <w:szCs w:val="24"/>
        </w:rPr>
        <w:t>r</w:t>
      </w:r>
      <w:proofErr w:type="spellEnd"/>
      <w:r w:rsidRPr="005B389E">
        <w:rPr>
          <w:rFonts w:eastAsia="Arial"/>
          <w:spacing w:val="1"/>
          <w:sz w:val="24"/>
          <w:szCs w:val="24"/>
        </w:rPr>
        <w:t>/</w:t>
      </w:r>
      <w:proofErr w:type="spellStart"/>
      <w:r w:rsidRPr="005B389E">
        <w:rPr>
          <w:rFonts w:eastAsia="Arial"/>
          <w:spacing w:val="-1"/>
          <w:sz w:val="24"/>
          <w:szCs w:val="24"/>
        </w:rPr>
        <w:t>P</w:t>
      </w:r>
      <w:r w:rsidRPr="005B389E">
        <w:rPr>
          <w:rFonts w:eastAsia="Arial"/>
          <w:spacing w:val="-3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m</w:t>
      </w:r>
      <w:r w:rsidRPr="005B389E">
        <w:rPr>
          <w:rFonts w:eastAsia="Arial"/>
          <w:spacing w:val="-1"/>
          <w:sz w:val="24"/>
          <w:szCs w:val="24"/>
        </w:rPr>
        <w:t>ili</w:t>
      </w:r>
      <w:r w:rsidRPr="005B389E">
        <w:rPr>
          <w:rFonts w:eastAsia="Arial"/>
          <w:sz w:val="24"/>
          <w:szCs w:val="24"/>
        </w:rPr>
        <w:t>k</w:t>
      </w:r>
      <w:proofErr w:type="spellEnd"/>
      <w:r w:rsidRPr="005B389E">
        <w:rPr>
          <w:rFonts w:eastAsia="Arial"/>
          <w:spacing w:val="1"/>
          <w:sz w:val="24"/>
          <w:szCs w:val="24"/>
        </w:rPr>
        <w:t xml:space="preserve"> </w:t>
      </w:r>
      <w:r w:rsidRPr="005B389E">
        <w:rPr>
          <w:rFonts w:eastAsia="Arial"/>
          <w:spacing w:val="-1"/>
          <w:sz w:val="24"/>
          <w:szCs w:val="24"/>
        </w:rPr>
        <w:t>P</w:t>
      </w:r>
      <w:r w:rsidRPr="005B389E">
        <w:rPr>
          <w:rFonts w:eastAsia="Arial"/>
          <w:sz w:val="24"/>
          <w:szCs w:val="24"/>
        </w:rPr>
        <w:t>erusah</w:t>
      </w:r>
      <w:r w:rsidRPr="005B389E">
        <w:rPr>
          <w:rFonts w:eastAsia="Arial"/>
          <w:spacing w:val="-1"/>
          <w:sz w:val="24"/>
          <w:szCs w:val="24"/>
        </w:rPr>
        <w:t>a</w:t>
      </w:r>
      <w:r w:rsidRPr="005B389E">
        <w:rPr>
          <w:rFonts w:eastAsia="Arial"/>
          <w:sz w:val="24"/>
          <w:szCs w:val="24"/>
        </w:rPr>
        <w:t>an</w:t>
      </w:r>
      <w:r w:rsidRPr="005B389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ses</w:t>
      </w:r>
      <w:r w:rsidRPr="005B389E">
        <w:rPr>
          <w:rFonts w:eastAsia="Arial"/>
          <w:spacing w:val="-1"/>
          <w:sz w:val="24"/>
          <w:szCs w:val="24"/>
        </w:rPr>
        <w:t>u</w:t>
      </w:r>
      <w:r w:rsidRPr="005B389E">
        <w:rPr>
          <w:rFonts w:eastAsia="Arial"/>
          <w:sz w:val="24"/>
          <w:szCs w:val="24"/>
        </w:rPr>
        <w:t>ai</w:t>
      </w:r>
      <w:proofErr w:type="spellEnd"/>
      <w:r w:rsidRPr="005B389E">
        <w:rPr>
          <w:rFonts w:eastAsia="Arial"/>
          <w:spacing w:val="-2"/>
          <w:sz w:val="24"/>
          <w:szCs w:val="24"/>
        </w:rPr>
        <w:t xml:space="preserve"> </w:t>
      </w:r>
      <w:r w:rsidRPr="005B389E">
        <w:rPr>
          <w:rFonts w:eastAsia="Arial"/>
          <w:sz w:val="24"/>
          <w:szCs w:val="24"/>
        </w:rPr>
        <w:t>ya</w:t>
      </w:r>
      <w:r w:rsidRPr="005B389E">
        <w:rPr>
          <w:rFonts w:eastAsia="Arial"/>
          <w:spacing w:val="-1"/>
          <w:sz w:val="24"/>
          <w:szCs w:val="24"/>
        </w:rPr>
        <w:t>n</w:t>
      </w:r>
      <w:r w:rsidRPr="005B389E">
        <w:rPr>
          <w:rFonts w:eastAsia="Arial"/>
          <w:sz w:val="24"/>
          <w:szCs w:val="24"/>
        </w:rPr>
        <w:t>g</w:t>
      </w:r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pacing w:val="1"/>
          <w:sz w:val="24"/>
          <w:szCs w:val="24"/>
        </w:rPr>
        <w:t>t</w:t>
      </w:r>
      <w:r w:rsidRPr="005B389E">
        <w:rPr>
          <w:rFonts w:eastAsia="Arial"/>
          <w:spacing w:val="-3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rt</w:t>
      </w:r>
      <w:r w:rsidRPr="005B389E">
        <w:rPr>
          <w:rFonts w:eastAsia="Arial"/>
          <w:spacing w:val="-3"/>
          <w:sz w:val="24"/>
          <w:szCs w:val="24"/>
        </w:rPr>
        <w:t>e</w:t>
      </w:r>
      <w:r w:rsidRPr="005B389E">
        <w:rPr>
          <w:rFonts w:eastAsia="Arial"/>
          <w:spacing w:val="1"/>
          <w:sz w:val="24"/>
          <w:szCs w:val="24"/>
        </w:rPr>
        <w:t>r</w:t>
      </w:r>
      <w:r w:rsidRPr="005B389E">
        <w:rPr>
          <w:rFonts w:eastAsia="Arial"/>
          <w:sz w:val="24"/>
          <w:szCs w:val="24"/>
        </w:rPr>
        <w:t>a</w:t>
      </w:r>
      <w:proofErr w:type="spellEnd"/>
      <w:r w:rsidRPr="005B389E">
        <w:rPr>
          <w:rFonts w:eastAsia="Arial"/>
          <w:sz w:val="24"/>
          <w:szCs w:val="24"/>
        </w:rPr>
        <w:t xml:space="preserve"> pada</w:t>
      </w:r>
      <w:r w:rsidRPr="005B389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5B389E">
        <w:rPr>
          <w:rFonts w:eastAsia="Arial"/>
          <w:sz w:val="24"/>
          <w:szCs w:val="24"/>
        </w:rPr>
        <w:t>akta</w:t>
      </w:r>
      <w:proofErr w:type="spellEnd"/>
    </w:p>
    <w:p w14:paraId="02281E1D" w14:textId="77777777" w:rsidR="00E54F7F" w:rsidRDefault="00371DF1" w:rsidP="00C841E9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E54F7F">
        <w:rPr>
          <w:rFonts w:eastAsia="Arial"/>
          <w:sz w:val="24"/>
          <w:szCs w:val="24"/>
        </w:rPr>
        <w:t>ya</w:t>
      </w:r>
      <w:r w:rsidRPr="00E54F7F">
        <w:rPr>
          <w:rFonts w:eastAsia="Arial"/>
          <w:spacing w:val="-1"/>
          <w:sz w:val="24"/>
          <w:szCs w:val="24"/>
        </w:rPr>
        <w:t>n</w:t>
      </w:r>
      <w:r w:rsidRPr="00E54F7F">
        <w:rPr>
          <w:rFonts w:eastAsia="Arial"/>
          <w:sz w:val="24"/>
          <w:szCs w:val="24"/>
        </w:rPr>
        <w:t>g</w:t>
      </w:r>
      <w:r w:rsidRPr="00E54F7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d</w:t>
      </w:r>
      <w:r w:rsidRPr="00E54F7F">
        <w:rPr>
          <w:rFonts w:eastAsia="Arial"/>
          <w:spacing w:val="-1"/>
          <w:sz w:val="24"/>
          <w:szCs w:val="24"/>
        </w:rPr>
        <w:t>i</w:t>
      </w:r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z w:val="24"/>
          <w:szCs w:val="24"/>
        </w:rPr>
        <w:t>u</w:t>
      </w:r>
      <w:r w:rsidRPr="00E54F7F">
        <w:rPr>
          <w:rFonts w:eastAsia="Arial"/>
          <w:spacing w:val="-3"/>
          <w:sz w:val="24"/>
          <w:szCs w:val="24"/>
        </w:rPr>
        <w:t>n</w:t>
      </w:r>
      <w:r w:rsidRPr="00E54F7F">
        <w:rPr>
          <w:rFonts w:eastAsia="Arial"/>
          <w:spacing w:val="1"/>
          <w:sz w:val="24"/>
          <w:szCs w:val="24"/>
        </w:rPr>
        <w:t>j</w:t>
      </w:r>
      <w:r w:rsidRPr="00E54F7F">
        <w:rPr>
          <w:rFonts w:eastAsia="Arial"/>
          <w:sz w:val="24"/>
          <w:szCs w:val="24"/>
        </w:rPr>
        <w:t>uk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seb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g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i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dmin</w:t>
      </w:r>
    </w:p>
    <w:p w14:paraId="75D088DA" w14:textId="0B6022EA" w:rsidR="00C260A6" w:rsidRPr="00E54F7F" w:rsidRDefault="00371DF1" w:rsidP="00C841E9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E54F7F">
        <w:rPr>
          <w:rFonts w:eastAsia="Arial"/>
          <w:sz w:val="24"/>
          <w:szCs w:val="24"/>
        </w:rPr>
        <w:t>p</w:t>
      </w:r>
      <w:r w:rsidRPr="00E54F7F">
        <w:rPr>
          <w:rFonts w:eastAsia="Arial"/>
          <w:spacing w:val="-1"/>
          <w:sz w:val="24"/>
          <w:szCs w:val="24"/>
        </w:rPr>
        <w:t>e</w:t>
      </w:r>
      <w:r w:rsidRPr="00E54F7F">
        <w:rPr>
          <w:rFonts w:eastAsia="Arial"/>
          <w:spacing w:val="1"/>
          <w:sz w:val="24"/>
          <w:szCs w:val="24"/>
        </w:rPr>
        <w:t>m</w:t>
      </w:r>
      <w:r w:rsidRPr="00E54F7F">
        <w:rPr>
          <w:rFonts w:eastAsia="Arial"/>
          <w:sz w:val="24"/>
          <w:szCs w:val="24"/>
        </w:rPr>
        <w:t>b</w:t>
      </w:r>
      <w:r w:rsidRPr="00E54F7F">
        <w:rPr>
          <w:rFonts w:eastAsia="Arial"/>
          <w:spacing w:val="-1"/>
          <w:sz w:val="24"/>
          <w:szCs w:val="24"/>
        </w:rPr>
        <w:t>aw</w:t>
      </w:r>
      <w:r w:rsidRPr="00E54F7F">
        <w:rPr>
          <w:rFonts w:eastAsia="Arial"/>
          <w:sz w:val="24"/>
          <w:szCs w:val="24"/>
        </w:rPr>
        <w:t>a</w:t>
      </w:r>
      <w:proofErr w:type="spellEnd"/>
      <w:r w:rsidRPr="00E54F7F">
        <w:rPr>
          <w:rFonts w:eastAsia="Arial"/>
          <w:sz w:val="24"/>
          <w:szCs w:val="24"/>
        </w:rPr>
        <w:t xml:space="preserve"> Sur</w:t>
      </w:r>
      <w:r w:rsidRPr="00E54F7F">
        <w:rPr>
          <w:rFonts w:eastAsia="Arial"/>
          <w:spacing w:val="-2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t</w:t>
      </w:r>
      <w:r w:rsidRPr="00E54F7F">
        <w:rPr>
          <w:rFonts w:eastAsia="Arial"/>
          <w:spacing w:val="2"/>
          <w:sz w:val="24"/>
          <w:szCs w:val="24"/>
        </w:rPr>
        <w:t xml:space="preserve"> </w:t>
      </w:r>
      <w:r w:rsidRPr="00E54F7F">
        <w:rPr>
          <w:rFonts w:eastAsia="Arial"/>
          <w:spacing w:val="-1"/>
          <w:sz w:val="24"/>
          <w:szCs w:val="24"/>
        </w:rPr>
        <w:t>K</w:t>
      </w:r>
      <w:r w:rsidRPr="00E54F7F">
        <w:rPr>
          <w:rFonts w:eastAsia="Arial"/>
          <w:sz w:val="24"/>
          <w:szCs w:val="24"/>
        </w:rPr>
        <w:t>u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sa</w:t>
      </w:r>
    </w:p>
    <w:p w14:paraId="2E706E2E" w14:textId="77777777" w:rsidR="00E54F7F" w:rsidRDefault="00371DF1" w:rsidP="00C841E9">
      <w:pPr>
        <w:pStyle w:val="ListParagraph"/>
        <w:numPr>
          <w:ilvl w:val="0"/>
          <w:numId w:val="6"/>
        </w:numPr>
        <w:spacing w:line="360" w:lineRule="auto"/>
        <w:ind w:left="1418"/>
        <w:jc w:val="both"/>
        <w:rPr>
          <w:rFonts w:eastAsia="Arial"/>
          <w:sz w:val="24"/>
          <w:szCs w:val="24"/>
        </w:rPr>
      </w:pPr>
      <w:r w:rsidRPr="00E54F7F">
        <w:rPr>
          <w:rFonts w:eastAsia="Arial"/>
          <w:spacing w:val="-1"/>
          <w:sz w:val="24"/>
          <w:szCs w:val="24"/>
        </w:rPr>
        <w:t>NP</w:t>
      </w:r>
      <w:r w:rsidRPr="00E54F7F">
        <w:rPr>
          <w:rFonts w:eastAsia="Arial"/>
          <w:sz w:val="24"/>
          <w:szCs w:val="24"/>
        </w:rPr>
        <w:t>WP P</w:t>
      </w:r>
      <w:r w:rsidRPr="00E54F7F">
        <w:rPr>
          <w:rFonts w:eastAsia="Arial"/>
          <w:spacing w:val="-1"/>
          <w:sz w:val="24"/>
          <w:szCs w:val="24"/>
        </w:rPr>
        <w:t>e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z w:val="24"/>
          <w:szCs w:val="24"/>
        </w:rPr>
        <w:t>us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h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an</w:t>
      </w:r>
    </w:p>
    <w:p w14:paraId="3D676526" w14:textId="5CE64A46" w:rsidR="00E54F7F" w:rsidRDefault="00371DF1" w:rsidP="00C841E9">
      <w:pPr>
        <w:pStyle w:val="ListParagraph"/>
        <w:numPr>
          <w:ilvl w:val="0"/>
          <w:numId w:val="6"/>
        </w:numPr>
        <w:spacing w:line="360" w:lineRule="auto"/>
        <w:ind w:left="1418"/>
        <w:jc w:val="both"/>
        <w:rPr>
          <w:rFonts w:eastAsia="Arial"/>
          <w:sz w:val="24"/>
          <w:szCs w:val="24"/>
        </w:rPr>
      </w:pPr>
      <w:r w:rsidRPr="00E54F7F">
        <w:rPr>
          <w:rFonts w:eastAsia="Arial"/>
          <w:spacing w:val="-1"/>
          <w:sz w:val="24"/>
          <w:szCs w:val="24"/>
        </w:rPr>
        <w:t>S</w:t>
      </w:r>
      <w:r w:rsidRPr="00E54F7F">
        <w:rPr>
          <w:rFonts w:eastAsia="Arial"/>
          <w:sz w:val="24"/>
          <w:szCs w:val="24"/>
        </w:rPr>
        <w:t>urat</w:t>
      </w:r>
      <w:r w:rsidRPr="00E54F7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pacing w:val="-3"/>
          <w:sz w:val="24"/>
          <w:szCs w:val="24"/>
        </w:rPr>
        <w:t>i</w:t>
      </w:r>
      <w:r w:rsidRPr="00E54F7F">
        <w:rPr>
          <w:rFonts w:eastAsia="Arial"/>
          <w:spacing w:val="1"/>
          <w:sz w:val="24"/>
          <w:szCs w:val="24"/>
        </w:rPr>
        <w:t>j</w:t>
      </w:r>
      <w:r w:rsidRPr="00E54F7F">
        <w:rPr>
          <w:rFonts w:eastAsia="Arial"/>
          <w:spacing w:val="-1"/>
          <w:sz w:val="24"/>
          <w:szCs w:val="24"/>
        </w:rPr>
        <w:t>i</w:t>
      </w:r>
      <w:r w:rsidRPr="00E54F7F">
        <w:rPr>
          <w:rFonts w:eastAsia="Arial"/>
          <w:sz w:val="24"/>
          <w:szCs w:val="24"/>
        </w:rPr>
        <w:t>n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usaha</w:t>
      </w:r>
      <w:proofErr w:type="spellEnd"/>
      <w:r w:rsidRPr="00E54F7F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ses</w:t>
      </w:r>
      <w:r w:rsidRPr="00E54F7F">
        <w:rPr>
          <w:rFonts w:eastAsia="Arial"/>
          <w:spacing w:val="-1"/>
          <w:sz w:val="24"/>
          <w:szCs w:val="24"/>
        </w:rPr>
        <w:t>u</w:t>
      </w:r>
      <w:r w:rsidRPr="00E54F7F">
        <w:rPr>
          <w:rFonts w:eastAsia="Arial"/>
          <w:sz w:val="24"/>
          <w:szCs w:val="24"/>
        </w:rPr>
        <w:t>ai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b</w:t>
      </w:r>
      <w:r w:rsidRPr="00E54F7F">
        <w:rPr>
          <w:rFonts w:eastAsia="Arial"/>
          <w:spacing w:val="-4"/>
          <w:sz w:val="24"/>
          <w:szCs w:val="24"/>
        </w:rPr>
        <w:t>i</w:t>
      </w:r>
      <w:r w:rsidRPr="00E54F7F">
        <w:rPr>
          <w:rFonts w:eastAsia="Arial"/>
          <w:sz w:val="24"/>
          <w:szCs w:val="24"/>
        </w:rPr>
        <w:t>d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ng</w:t>
      </w:r>
      <w:proofErr w:type="spellEnd"/>
      <w:r w:rsidRPr="00E54F7F">
        <w:rPr>
          <w:rFonts w:eastAsia="Arial"/>
          <w:spacing w:val="1"/>
          <w:sz w:val="24"/>
          <w:szCs w:val="24"/>
        </w:rPr>
        <w:t xml:space="preserve"> m</w:t>
      </w:r>
      <w:r w:rsidRPr="00E54F7F">
        <w:rPr>
          <w:rFonts w:eastAsia="Arial"/>
          <w:sz w:val="24"/>
          <w:szCs w:val="24"/>
        </w:rPr>
        <w:t>as</w:t>
      </w:r>
      <w:r w:rsidRPr="00E54F7F">
        <w:rPr>
          <w:rFonts w:eastAsia="Arial"/>
          <w:spacing w:val="-1"/>
          <w:sz w:val="24"/>
          <w:szCs w:val="24"/>
        </w:rPr>
        <w:t>i</w:t>
      </w:r>
      <w:r w:rsidRPr="00E54F7F">
        <w:rPr>
          <w:rFonts w:eastAsia="Arial"/>
          <w:sz w:val="24"/>
          <w:szCs w:val="24"/>
        </w:rPr>
        <w:t>n</w:t>
      </w:r>
      <w:r w:rsidRPr="00E54F7F">
        <w:rPr>
          <w:rFonts w:eastAsia="Arial"/>
          <w:spacing w:val="-1"/>
          <w:sz w:val="24"/>
          <w:szCs w:val="24"/>
        </w:rPr>
        <w:t>g</w:t>
      </w:r>
      <w:r w:rsidRPr="00E54F7F">
        <w:rPr>
          <w:rFonts w:eastAsia="Arial"/>
          <w:spacing w:val="1"/>
          <w:sz w:val="24"/>
          <w:szCs w:val="24"/>
        </w:rPr>
        <w:t>-m</w:t>
      </w:r>
      <w:r w:rsidRPr="00E54F7F">
        <w:rPr>
          <w:rFonts w:eastAsia="Arial"/>
          <w:sz w:val="24"/>
          <w:szCs w:val="24"/>
        </w:rPr>
        <w:t>as</w:t>
      </w:r>
      <w:r w:rsidRPr="00E54F7F">
        <w:rPr>
          <w:rFonts w:eastAsia="Arial"/>
          <w:spacing w:val="-1"/>
          <w:sz w:val="24"/>
          <w:szCs w:val="24"/>
        </w:rPr>
        <w:t>i</w:t>
      </w:r>
      <w:r w:rsidRPr="00E54F7F">
        <w:rPr>
          <w:rFonts w:eastAsia="Arial"/>
          <w:sz w:val="24"/>
          <w:szCs w:val="24"/>
        </w:rPr>
        <w:t>ng</w:t>
      </w:r>
      <w:r w:rsidRPr="00E54F7F">
        <w:rPr>
          <w:rFonts w:eastAsia="Arial"/>
          <w:spacing w:val="-2"/>
          <w:sz w:val="24"/>
          <w:szCs w:val="24"/>
        </w:rPr>
        <w:t xml:space="preserve"> </w:t>
      </w:r>
      <w:r w:rsidRPr="00E54F7F">
        <w:rPr>
          <w:rFonts w:eastAsia="Arial"/>
          <w:spacing w:val="1"/>
          <w:sz w:val="24"/>
          <w:szCs w:val="24"/>
        </w:rPr>
        <w:t>[</w:t>
      </w:r>
      <w:r w:rsidRPr="00E54F7F">
        <w:rPr>
          <w:rFonts w:eastAsia="Arial"/>
          <w:spacing w:val="-1"/>
          <w:sz w:val="24"/>
          <w:szCs w:val="24"/>
        </w:rPr>
        <w:t>SIU</w:t>
      </w:r>
      <w:r w:rsidRPr="00E54F7F">
        <w:rPr>
          <w:rFonts w:eastAsia="Arial"/>
          <w:sz w:val="24"/>
          <w:szCs w:val="24"/>
        </w:rPr>
        <w:t>P d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n/</w:t>
      </w:r>
      <w:proofErr w:type="spellStart"/>
      <w:r w:rsidRPr="00E54F7F">
        <w:rPr>
          <w:rFonts w:eastAsia="Arial"/>
          <w:sz w:val="24"/>
          <w:szCs w:val="24"/>
        </w:rPr>
        <w:t>a</w:t>
      </w:r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z w:val="24"/>
          <w:szCs w:val="24"/>
        </w:rPr>
        <w:t>au</w:t>
      </w:r>
      <w:proofErr w:type="spellEnd"/>
      <w:r w:rsidRPr="00E54F7F">
        <w:rPr>
          <w:rFonts w:eastAsia="Arial"/>
          <w:spacing w:val="-2"/>
          <w:sz w:val="24"/>
          <w:szCs w:val="24"/>
        </w:rPr>
        <w:t xml:space="preserve"> </w:t>
      </w:r>
      <w:r w:rsidRPr="00E54F7F">
        <w:rPr>
          <w:rFonts w:eastAsia="Arial"/>
          <w:spacing w:val="-1"/>
          <w:sz w:val="24"/>
          <w:szCs w:val="24"/>
        </w:rPr>
        <w:t>S</w:t>
      </w:r>
      <w:r w:rsidRPr="00E54F7F">
        <w:rPr>
          <w:rFonts w:eastAsia="Arial"/>
          <w:spacing w:val="1"/>
          <w:sz w:val="24"/>
          <w:szCs w:val="24"/>
        </w:rPr>
        <w:t>I</w:t>
      </w:r>
      <w:r w:rsidRPr="00E54F7F">
        <w:rPr>
          <w:rFonts w:eastAsia="Arial"/>
          <w:spacing w:val="-1"/>
          <w:sz w:val="24"/>
          <w:szCs w:val="24"/>
        </w:rPr>
        <w:t>U</w:t>
      </w:r>
      <w:r w:rsidRPr="00E54F7F">
        <w:rPr>
          <w:rFonts w:eastAsia="Arial"/>
          <w:sz w:val="24"/>
          <w:szCs w:val="24"/>
        </w:rPr>
        <w:t>JK</w:t>
      </w:r>
      <w:r>
        <w:rPr>
          <w:rFonts w:eastAsia="Arial"/>
          <w:spacing w:val="-1"/>
          <w:sz w:val="24"/>
          <w:szCs w:val="24"/>
          <w:lang w:val="id-ID"/>
        </w:rPr>
        <w:t>, TDP, SITU/Izin Lokasi, SBU, NIP dan lain-lain tergantung bidang perusahaan masing-masing</w:t>
      </w:r>
      <w:r w:rsidRPr="00E54F7F">
        <w:rPr>
          <w:rFonts w:eastAsia="Arial"/>
          <w:sz w:val="24"/>
          <w:szCs w:val="24"/>
        </w:rPr>
        <w:t>]</w:t>
      </w:r>
    </w:p>
    <w:p w14:paraId="64A2BEC9" w14:textId="77777777" w:rsidR="00E54F7F" w:rsidRDefault="00371DF1" w:rsidP="00C841E9">
      <w:pPr>
        <w:pStyle w:val="ListParagraph"/>
        <w:numPr>
          <w:ilvl w:val="0"/>
          <w:numId w:val="6"/>
        </w:numPr>
        <w:spacing w:line="360" w:lineRule="auto"/>
        <w:ind w:left="1418"/>
        <w:jc w:val="both"/>
        <w:rPr>
          <w:rFonts w:eastAsia="Arial"/>
          <w:sz w:val="24"/>
          <w:szCs w:val="24"/>
        </w:rPr>
      </w:pPr>
      <w:r w:rsidRPr="00E54F7F">
        <w:rPr>
          <w:rFonts w:eastAsia="Arial"/>
          <w:sz w:val="24"/>
          <w:szCs w:val="24"/>
        </w:rPr>
        <w:t>T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n</w:t>
      </w:r>
      <w:r w:rsidRPr="00E54F7F">
        <w:rPr>
          <w:rFonts w:eastAsia="Arial"/>
          <w:spacing w:val="-1"/>
          <w:sz w:val="24"/>
          <w:szCs w:val="24"/>
        </w:rPr>
        <w:t>d</w:t>
      </w:r>
      <w:r w:rsidRPr="00E54F7F">
        <w:rPr>
          <w:rFonts w:eastAsia="Arial"/>
          <w:sz w:val="24"/>
          <w:szCs w:val="24"/>
        </w:rPr>
        <w:t>a D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pacing w:val="1"/>
          <w:sz w:val="24"/>
          <w:szCs w:val="24"/>
        </w:rPr>
        <w:t>ft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r</w:t>
      </w:r>
      <w:r w:rsidRPr="00E54F7F">
        <w:rPr>
          <w:rFonts w:eastAsia="Arial"/>
          <w:spacing w:val="2"/>
          <w:sz w:val="24"/>
          <w:szCs w:val="24"/>
        </w:rPr>
        <w:t xml:space="preserve"> </w:t>
      </w:r>
      <w:r w:rsidRPr="00E54F7F">
        <w:rPr>
          <w:rFonts w:eastAsia="Arial"/>
          <w:spacing w:val="-1"/>
          <w:sz w:val="24"/>
          <w:szCs w:val="24"/>
        </w:rPr>
        <w:t>P</w:t>
      </w:r>
      <w:r w:rsidRPr="00E54F7F">
        <w:rPr>
          <w:rFonts w:eastAsia="Arial"/>
          <w:spacing w:val="-3"/>
          <w:sz w:val="24"/>
          <w:szCs w:val="24"/>
        </w:rPr>
        <w:t>e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z w:val="24"/>
          <w:szCs w:val="24"/>
        </w:rPr>
        <w:t>us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h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 xml:space="preserve">n </w:t>
      </w:r>
      <w:r w:rsidRPr="00E54F7F">
        <w:rPr>
          <w:rFonts w:eastAsia="Arial"/>
          <w:spacing w:val="1"/>
          <w:sz w:val="24"/>
          <w:szCs w:val="24"/>
        </w:rPr>
        <w:t>(</w:t>
      </w:r>
      <w:r w:rsidRPr="00E54F7F">
        <w:rPr>
          <w:rFonts w:eastAsia="Arial"/>
          <w:sz w:val="24"/>
          <w:szCs w:val="24"/>
        </w:rPr>
        <w:t>T</w:t>
      </w:r>
      <w:r w:rsidRPr="00E54F7F">
        <w:rPr>
          <w:rFonts w:eastAsia="Arial"/>
          <w:spacing w:val="-2"/>
          <w:sz w:val="24"/>
          <w:szCs w:val="24"/>
        </w:rPr>
        <w:t>D</w:t>
      </w:r>
      <w:r w:rsidRPr="00E54F7F">
        <w:rPr>
          <w:rFonts w:eastAsia="Arial"/>
          <w:spacing w:val="-1"/>
          <w:sz w:val="24"/>
          <w:szCs w:val="24"/>
        </w:rPr>
        <w:t>P</w:t>
      </w:r>
      <w:r w:rsidRPr="00E54F7F">
        <w:rPr>
          <w:rFonts w:eastAsia="Arial"/>
          <w:sz w:val="24"/>
          <w:szCs w:val="24"/>
        </w:rPr>
        <w:t xml:space="preserve">) </w:t>
      </w:r>
      <w:proofErr w:type="spellStart"/>
      <w:r w:rsidRPr="00E54F7F">
        <w:rPr>
          <w:rFonts w:eastAsia="Arial"/>
          <w:sz w:val="24"/>
          <w:szCs w:val="24"/>
        </w:rPr>
        <w:t>atau</w:t>
      </w:r>
      <w:proofErr w:type="spellEnd"/>
      <w:r w:rsidRPr="00E54F7F">
        <w:rPr>
          <w:rFonts w:eastAsia="Arial"/>
          <w:spacing w:val="-1"/>
          <w:sz w:val="24"/>
          <w:szCs w:val="24"/>
        </w:rPr>
        <w:t xml:space="preserve"> N</w:t>
      </w:r>
      <w:r w:rsidRPr="00E54F7F">
        <w:rPr>
          <w:rFonts w:eastAsia="Arial"/>
          <w:sz w:val="24"/>
          <w:szCs w:val="24"/>
        </w:rPr>
        <w:t>om</w:t>
      </w:r>
      <w:r w:rsidRPr="00E54F7F">
        <w:rPr>
          <w:rFonts w:eastAsia="Arial"/>
          <w:spacing w:val="-2"/>
          <w:sz w:val="24"/>
          <w:szCs w:val="24"/>
        </w:rPr>
        <w:t>o</w:t>
      </w:r>
      <w:r w:rsidRPr="00E54F7F">
        <w:rPr>
          <w:rFonts w:eastAsia="Arial"/>
          <w:sz w:val="24"/>
          <w:szCs w:val="24"/>
        </w:rPr>
        <w:t xml:space="preserve">r </w:t>
      </w:r>
      <w:proofErr w:type="spellStart"/>
      <w:r w:rsidRPr="00E54F7F">
        <w:rPr>
          <w:rFonts w:eastAsia="Arial"/>
          <w:spacing w:val="1"/>
          <w:sz w:val="24"/>
          <w:szCs w:val="24"/>
        </w:rPr>
        <w:t>I</w:t>
      </w:r>
      <w:r w:rsidRPr="00E54F7F">
        <w:rPr>
          <w:rFonts w:eastAsia="Arial"/>
          <w:sz w:val="24"/>
          <w:szCs w:val="24"/>
        </w:rPr>
        <w:t>n</w:t>
      </w:r>
      <w:r w:rsidRPr="00E54F7F">
        <w:rPr>
          <w:rFonts w:eastAsia="Arial"/>
          <w:spacing w:val="-3"/>
          <w:sz w:val="24"/>
          <w:szCs w:val="24"/>
        </w:rPr>
        <w:t>d</w:t>
      </w:r>
      <w:r w:rsidRPr="00E54F7F">
        <w:rPr>
          <w:rFonts w:eastAsia="Arial"/>
          <w:sz w:val="24"/>
          <w:szCs w:val="24"/>
        </w:rPr>
        <w:t>uk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Berusa</w:t>
      </w:r>
      <w:r w:rsidRPr="00E54F7F">
        <w:rPr>
          <w:rFonts w:eastAsia="Arial"/>
          <w:spacing w:val="-1"/>
          <w:sz w:val="24"/>
          <w:szCs w:val="24"/>
        </w:rPr>
        <w:t>h</w:t>
      </w:r>
      <w:r w:rsidRPr="00E54F7F">
        <w:rPr>
          <w:rFonts w:eastAsia="Arial"/>
          <w:sz w:val="24"/>
          <w:szCs w:val="24"/>
        </w:rPr>
        <w:t>a</w:t>
      </w:r>
      <w:proofErr w:type="spellEnd"/>
      <w:r w:rsidRPr="00E54F7F">
        <w:rPr>
          <w:rFonts w:eastAsia="Arial"/>
          <w:spacing w:val="-2"/>
          <w:sz w:val="24"/>
          <w:szCs w:val="24"/>
        </w:rPr>
        <w:t xml:space="preserve"> </w:t>
      </w:r>
      <w:r w:rsidRPr="00E54F7F">
        <w:rPr>
          <w:rFonts w:eastAsia="Arial"/>
          <w:spacing w:val="1"/>
          <w:sz w:val="24"/>
          <w:szCs w:val="24"/>
        </w:rPr>
        <w:t>(</w:t>
      </w:r>
      <w:r w:rsidRPr="00E54F7F">
        <w:rPr>
          <w:rFonts w:eastAsia="Arial"/>
          <w:spacing w:val="-3"/>
          <w:sz w:val="24"/>
          <w:szCs w:val="24"/>
        </w:rPr>
        <w:t>N</w:t>
      </w:r>
      <w:r w:rsidRPr="00E54F7F">
        <w:rPr>
          <w:rFonts w:eastAsia="Arial"/>
          <w:spacing w:val="1"/>
          <w:sz w:val="24"/>
          <w:szCs w:val="24"/>
        </w:rPr>
        <w:t>I</w:t>
      </w:r>
      <w:r w:rsidRPr="00E54F7F">
        <w:rPr>
          <w:rFonts w:eastAsia="Arial"/>
          <w:spacing w:val="-1"/>
          <w:sz w:val="24"/>
          <w:szCs w:val="24"/>
        </w:rPr>
        <w:t>B</w:t>
      </w:r>
      <w:r w:rsidRPr="00E54F7F">
        <w:rPr>
          <w:rFonts w:eastAsia="Arial"/>
          <w:sz w:val="24"/>
          <w:szCs w:val="24"/>
        </w:rPr>
        <w:t>)</w:t>
      </w:r>
    </w:p>
    <w:p w14:paraId="332E98A0" w14:textId="77777777" w:rsidR="00E54F7F" w:rsidRPr="00E54F7F" w:rsidRDefault="00371DF1" w:rsidP="00C841E9">
      <w:pPr>
        <w:pStyle w:val="ListParagraph"/>
        <w:numPr>
          <w:ilvl w:val="0"/>
          <w:numId w:val="6"/>
        </w:numPr>
        <w:spacing w:line="360" w:lineRule="auto"/>
        <w:ind w:left="1418"/>
        <w:jc w:val="both"/>
        <w:rPr>
          <w:rFonts w:eastAsia="Calibri"/>
          <w:sz w:val="24"/>
          <w:szCs w:val="24"/>
        </w:rPr>
      </w:pPr>
      <w:proofErr w:type="spellStart"/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k</w:t>
      </w:r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z w:val="24"/>
          <w:szCs w:val="24"/>
        </w:rPr>
        <w:t>a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pen</w:t>
      </w:r>
      <w:r w:rsidRPr="00E54F7F">
        <w:rPr>
          <w:rFonts w:eastAsia="Arial"/>
          <w:spacing w:val="-1"/>
          <w:sz w:val="24"/>
          <w:szCs w:val="24"/>
        </w:rPr>
        <w:t>di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pacing w:val="-1"/>
          <w:sz w:val="24"/>
          <w:szCs w:val="24"/>
        </w:rPr>
        <w:t>i</w:t>
      </w:r>
      <w:r w:rsidRPr="00E54F7F">
        <w:rPr>
          <w:rFonts w:eastAsia="Arial"/>
          <w:sz w:val="24"/>
          <w:szCs w:val="24"/>
        </w:rPr>
        <w:t>an</w:t>
      </w:r>
      <w:proofErr w:type="spellEnd"/>
      <w:r w:rsidRPr="00E54F7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p</w:t>
      </w:r>
      <w:r w:rsidRPr="00E54F7F">
        <w:rPr>
          <w:rFonts w:eastAsia="Arial"/>
          <w:spacing w:val="-3"/>
          <w:sz w:val="24"/>
          <w:szCs w:val="24"/>
        </w:rPr>
        <w:t>e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z w:val="24"/>
          <w:szCs w:val="24"/>
        </w:rPr>
        <w:t>us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h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an</w:t>
      </w:r>
      <w:proofErr w:type="spellEnd"/>
      <w:r w:rsidRPr="00E54F7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b</w:t>
      </w:r>
      <w:r w:rsidRPr="00E54F7F">
        <w:rPr>
          <w:rFonts w:eastAsia="Arial"/>
          <w:spacing w:val="-1"/>
          <w:sz w:val="24"/>
          <w:szCs w:val="24"/>
        </w:rPr>
        <w:t>e</w:t>
      </w:r>
      <w:r w:rsidRPr="00E54F7F">
        <w:rPr>
          <w:rFonts w:eastAsia="Arial"/>
          <w:sz w:val="24"/>
          <w:szCs w:val="24"/>
        </w:rPr>
        <w:t>se</w:t>
      </w:r>
      <w:r w:rsidRPr="00E54F7F">
        <w:rPr>
          <w:rFonts w:eastAsia="Arial"/>
          <w:spacing w:val="-2"/>
          <w:sz w:val="24"/>
          <w:szCs w:val="24"/>
        </w:rPr>
        <w:t>r</w:t>
      </w:r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z w:val="24"/>
          <w:szCs w:val="24"/>
        </w:rPr>
        <w:t>a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p</w:t>
      </w:r>
      <w:r w:rsidRPr="00E54F7F">
        <w:rPr>
          <w:rFonts w:eastAsia="Arial"/>
          <w:spacing w:val="-2"/>
          <w:sz w:val="24"/>
          <w:szCs w:val="24"/>
        </w:rPr>
        <w:t>e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z w:val="24"/>
          <w:szCs w:val="24"/>
        </w:rPr>
        <w:t>u</w:t>
      </w:r>
      <w:r w:rsidRPr="00E54F7F">
        <w:rPr>
          <w:rFonts w:eastAsia="Arial"/>
          <w:spacing w:val="-1"/>
          <w:sz w:val="24"/>
          <w:szCs w:val="24"/>
        </w:rPr>
        <w:t>b</w:t>
      </w:r>
      <w:r w:rsidRPr="00E54F7F">
        <w:rPr>
          <w:rFonts w:eastAsia="Arial"/>
          <w:sz w:val="24"/>
          <w:szCs w:val="24"/>
        </w:rPr>
        <w:t>a</w:t>
      </w:r>
      <w:r w:rsidRPr="00E54F7F">
        <w:rPr>
          <w:rFonts w:eastAsia="Arial"/>
          <w:spacing w:val="-1"/>
          <w:sz w:val="24"/>
          <w:szCs w:val="24"/>
        </w:rPr>
        <w:t>h</w:t>
      </w:r>
      <w:r w:rsidRPr="00E54F7F">
        <w:rPr>
          <w:rFonts w:eastAsia="Arial"/>
          <w:sz w:val="24"/>
          <w:szCs w:val="24"/>
        </w:rPr>
        <w:t>an</w:t>
      </w:r>
      <w:proofErr w:type="spellEnd"/>
      <w:r w:rsidRPr="00E54F7F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pacing w:val="-3"/>
          <w:sz w:val="24"/>
          <w:szCs w:val="24"/>
        </w:rPr>
        <w:t>e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z w:val="24"/>
          <w:szCs w:val="24"/>
        </w:rPr>
        <w:t>ak</w:t>
      </w:r>
      <w:r w:rsidRPr="00E54F7F">
        <w:rPr>
          <w:rFonts w:eastAsia="Arial"/>
          <w:spacing w:val="-1"/>
          <w:sz w:val="24"/>
          <w:szCs w:val="24"/>
        </w:rPr>
        <w:t>hi</w:t>
      </w:r>
      <w:r w:rsidRPr="00E54F7F">
        <w:rPr>
          <w:rFonts w:eastAsia="Arial"/>
          <w:sz w:val="24"/>
          <w:szCs w:val="24"/>
        </w:rPr>
        <w:t>r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r w:rsidRPr="00E54F7F">
        <w:rPr>
          <w:rFonts w:eastAsia="Arial"/>
          <w:spacing w:val="1"/>
          <w:sz w:val="24"/>
          <w:szCs w:val="24"/>
        </w:rPr>
        <w:t>[</w:t>
      </w:r>
      <w:proofErr w:type="spellStart"/>
      <w:r w:rsidRPr="00E54F7F">
        <w:rPr>
          <w:rFonts w:eastAsia="Arial"/>
          <w:sz w:val="24"/>
          <w:szCs w:val="24"/>
        </w:rPr>
        <w:t>b</w:t>
      </w:r>
      <w:r w:rsidRPr="00E54F7F">
        <w:rPr>
          <w:rFonts w:eastAsia="Arial"/>
          <w:spacing w:val="-1"/>
          <w:sz w:val="24"/>
          <w:szCs w:val="24"/>
        </w:rPr>
        <w:t>il</w:t>
      </w:r>
      <w:r w:rsidRPr="00E54F7F">
        <w:rPr>
          <w:rFonts w:eastAsia="Arial"/>
          <w:sz w:val="24"/>
          <w:szCs w:val="24"/>
        </w:rPr>
        <w:t>a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ada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p</w:t>
      </w:r>
      <w:r w:rsidRPr="00E54F7F">
        <w:rPr>
          <w:rFonts w:eastAsia="Arial"/>
          <w:spacing w:val="-3"/>
          <w:sz w:val="24"/>
          <w:szCs w:val="24"/>
        </w:rPr>
        <w:t>e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z w:val="24"/>
          <w:szCs w:val="24"/>
        </w:rPr>
        <w:t>u</w:t>
      </w:r>
      <w:r w:rsidRPr="00E54F7F">
        <w:rPr>
          <w:rFonts w:eastAsia="Arial"/>
          <w:spacing w:val="-1"/>
          <w:sz w:val="24"/>
          <w:szCs w:val="24"/>
        </w:rPr>
        <w:t>b</w:t>
      </w:r>
      <w:r w:rsidRPr="00E54F7F">
        <w:rPr>
          <w:rFonts w:eastAsia="Arial"/>
          <w:sz w:val="24"/>
          <w:szCs w:val="24"/>
        </w:rPr>
        <w:t>a</w:t>
      </w:r>
      <w:r w:rsidRPr="00E54F7F">
        <w:rPr>
          <w:rFonts w:eastAsia="Arial"/>
          <w:spacing w:val="-1"/>
          <w:sz w:val="24"/>
          <w:szCs w:val="24"/>
        </w:rPr>
        <w:t>h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n</w:t>
      </w:r>
      <w:proofErr w:type="spellEnd"/>
      <w:r w:rsidRPr="00E54F7F">
        <w:rPr>
          <w:rFonts w:eastAsia="Arial"/>
          <w:sz w:val="24"/>
          <w:szCs w:val="24"/>
        </w:rPr>
        <w:t>]</w:t>
      </w:r>
    </w:p>
    <w:p w14:paraId="40804918" w14:textId="70172439" w:rsidR="00C260A6" w:rsidRDefault="00371DF1" w:rsidP="00C841E9">
      <w:pPr>
        <w:pStyle w:val="ListParagraph"/>
        <w:numPr>
          <w:ilvl w:val="0"/>
          <w:numId w:val="6"/>
        </w:numPr>
        <w:spacing w:line="360" w:lineRule="auto"/>
        <w:ind w:left="1418"/>
        <w:jc w:val="both"/>
        <w:rPr>
          <w:rFonts w:eastAsia="Calibri"/>
          <w:sz w:val="24"/>
          <w:szCs w:val="24"/>
        </w:rPr>
      </w:pPr>
      <w:proofErr w:type="spellStart"/>
      <w:r w:rsidRPr="00E54F7F">
        <w:rPr>
          <w:rFonts w:eastAsia="Calibri"/>
          <w:sz w:val="24"/>
          <w:szCs w:val="24"/>
        </w:rPr>
        <w:t>Sem</w:t>
      </w:r>
      <w:r w:rsidRPr="00E54F7F">
        <w:rPr>
          <w:rFonts w:eastAsia="Calibri"/>
          <w:spacing w:val="1"/>
          <w:sz w:val="24"/>
          <w:szCs w:val="24"/>
        </w:rPr>
        <w:t>u</w:t>
      </w:r>
      <w:r w:rsidRPr="00E54F7F">
        <w:rPr>
          <w:rFonts w:eastAsia="Calibri"/>
          <w:sz w:val="24"/>
          <w:szCs w:val="24"/>
        </w:rPr>
        <w:t>a</w:t>
      </w:r>
      <w:proofErr w:type="spellEnd"/>
      <w:r w:rsidRPr="00E54F7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54F7F">
        <w:rPr>
          <w:rFonts w:eastAsia="Calibri"/>
          <w:spacing w:val="1"/>
          <w:sz w:val="24"/>
          <w:szCs w:val="24"/>
        </w:rPr>
        <w:t>d</w:t>
      </w:r>
      <w:r w:rsidRPr="00E54F7F">
        <w:rPr>
          <w:rFonts w:eastAsia="Calibri"/>
          <w:sz w:val="24"/>
          <w:szCs w:val="24"/>
        </w:rPr>
        <w:t>okum</w:t>
      </w:r>
      <w:r w:rsidRPr="00E54F7F">
        <w:rPr>
          <w:rFonts w:eastAsia="Calibri"/>
          <w:spacing w:val="-2"/>
          <w:sz w:val="24"/>
          <w:szCs w:val="24"/>
        </w:rPr>
        <w:t>e</w:t>
      </w:r>
      <w:r w:rsidRPr="00E54F7F">
        <w:rPr>
          <w:rFonts w:eastAsia="Calibri"/>
          <w:sz w:val="24"/>
          <w:szCs w:val="24"/>
        </w:rPr>
        <w:t>n</w:t>
      </w:r>
      <w:proofErr w:type="spellEnd"/>
      <w:r w:rsidRPr="00E54F7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54F7F">
        <w:rPr>
          <w:rFonts w:eastAsia="Calibri"/>
          <w:spacing w:val="1"/>
          <w:sz w:val="24"/>
          <w:szCs w:val="24"/>
        </w:rPr>
        <w:t>d</w:t>
      </w:r>
      <w:r w:rsidRPr="00E54F7F">
        <w:rPr>
          <w:rFonts w:eastAsia="Calibri"/>
          <w:sz w:val="24"/>
          <w:szCs w:val="24"/>
        </w:rPr>
        <w:t>imas</w:t>
      </w:r>
      <w:r w:rsidRPr="00E54F7F">
        <w:rPr>
          <w:rFonts w:eastAsia="Calibri"/>
          <w:spacing w:val="-1"/>
          <w:sz w:val="24"/>
          <w:szCs w:val="24"/>
        </w:rPr>
        <w:t>ukk</w:t>
      </w:r>
      <w:r w:rsidRPr="00E54F7F">
        <w:rPr>
          <w:rFonts w:eastAsia="Calibri"/>
          <w:sz w:val="24"/>
          <w:szCs w:val="24"/>
        </w:rPr>
        <w:t>an</w:t>
      </w:r>
      <w:proofErr w:type="spellEnd"/>
      <w:r w:rsidRPr="00E54F7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54F7F">
        <w:rPr>
          <w:rFonts w:eastAsia="Calibri"/>
          <w:spacing w:val="1"/>
          <w:sz w:val="24"/>
          <w:szCs w:val="24"/>
        </w:rPr>
        <w:t>d</w:t>
      </w:r>
      <w:r w:rsidRPr="00E54F7F">
        <w:rPr>
          <w:rFonts w:eastAsia="Calibri"/>
          <w:sz w:val="24"/>
          <w:szCs w:val="24"/>
        </w:rPr>
        <w:t>alam</w:t>
      </w:r>
      <w:proofErr w:type="spellEnd"/>
      <w:r w:rsidRPr="00E54F7F">
        <w:rPr>
          <w:rFonts w:eastAsia="Calibri"/>
          <w:spacing w:val="1"/>
          <w:sz w:val="24"/>
          <w:szCs w:val="24"/>
        </w:rPr>
        <w:t xml:space="preserve"> </w:t>
      </w:r>
      <w:r w:rsidRPr="00E54F7F">
        <w:rPr>
          <w:rFonts w:eastAsia="Calibri"/>
          <w:sz w:val="24"/>
          <w:szCs w:val="24"/>
        </w:rPr>
        <w:t>m</w:t>
      </w:r>
      <w:r w:rsidRPr="00E54F7F">
        <w:rPr>
          <w:rFonts w:eastAsia="Calibri"/>
          <w:spacing w:val="-2"/>
          <w:sz w:val="24"/>
          <w:szCs w:val="24"/>
        </w:rPr>
        <w:t>a</w:t>
      </w:r>
      <w:r w:rsidRPr="00E54F7F">
        <w:rPr>
          <w:rFonts w:eastAsia="Calibri"/>
          <w:sz w:val="24"/>
          <w:szCs w:val="24"/>
        </w:rPr>
        <w:t>p</w:t>
      </w:r>
      <w:r w:rsidRPr="00E54F7F">
        <w:rPr>
          <w:rFonts w:eastAsia="Calibri"/>
          <w:spacing w:val="2"/>
          <w:sz w:val="24"/>
          <w:szCs w:val="24"/>
        </w:rPr>
        <w:t xml:space="preserve"> </w:t>
      </w:r>
      <w:r w:rsidRPr="00E54F7F">
        <w:rPr>
          <w:rFonts w:eastAsia="Calibri"/>
          <w:sz w:val="24"/>
          <w:szCs w:val="24"/>
        </w:rPr>
        <w:t>L</w:t>
      </w:r>
      <w:r w:rsidRPr="00E54F7F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54F7F">
        <w:rPr>
          <w:rFonts w:eastAsia="Calibri"/>
          <w:spacing w:val="1"/>
          <w:sz w:val="24"/>
          <w:szCs w:val="24"/>
        </w:rPr>
        <w:t>p</w:t>
      </w:r>
      <w:r w:rsidRPr="00E54F7F">
        <w:rPr>
          <w:rFonts w:eastAsia="Calibri"/>
          <w:sz w:val="24"/>
          <w:szCs w:val="24"/>
        </w:rPr>
        <w:t>la</w:t>
      </w:r>
      <w:r w:rsidRPr="00E54F7F">
        <w:rPr>
          <w:rFonts w:eastAsia="Calibri"/>
          <w:spacing w:val="-2"/>
          <w:sz w:val="24"/>
          <w:szCs w:val="24"/>
        </w:rPr>
        <w:t>s</w:t>
      </w:r>
      <w:r w:rsidRPr="00E54F7F">
        <w:rPr>
          <w:rFonts w:eastAsia="Calibri"/>
          <w:spacing w:val="1"/>
          <w:sz w:val="24"/>
          <w:szCs w:val="24"/>
        </w:rPr>
        <w:t>t</w:t>
      </w:r>
      <w:r w:rsidRPr="00E54F7F">
        <w:rPr>
          <w:rFonts w:eastAsia="Calibri"/>
          <w:sz w:val="24"/>
          <w:szCs w:val="24"/>
        </w:rPr>
        <w:t>ik</w:t>
      </w:r>
      <w:proofErr w:type="spellEnd"/>
      <w:r w:rsidRPr="00E54F7F">
        <w:rPr>
          <w:rFonts w:eastAsia="Calibri"/>
          <w:sz w:val="24"/>
          <w:szCs w:val="24"/>
        </w:rPr>
        <w:t xml:space="preserve"> </w:t>
      </w:r>
      <w:proofErr w:type="spellStart"/>
      <w:r w:rsidRPr="00E54F7F">
        <w:rPr>
          <w:rFonts w:eastAsia="Calibri"/>
          <w:spacing w:val="1"/>
          <w:sz w:val="24"/>
          <w:szCs w:val="24"/>
        </w:rPr>
        <w:t>t</w:t>
      </w:r>
      <w:r w:rsidRPr="00E54F7F">
        <w:rPr>
          <w:rFonts w:eastAsia="Calibri"/>
          <w:sz w:val="24"/>
          <w:szCs w:val="24"/>
        </w:rPr>
        <w:t>r</w:t>
      </w:r>
      <w:r w:rsidRPr="00E54F7F">
        <w:rPr>
          <w:rFonts w:eastAsia="Calibri"/>
          <w:spacing w:val="-2"/>
          <w:sz w:val="24"/>
          <w:szCs w:val="24"/>
        </w:rPr>
        <w:t>a</w:t>
      </w:r>
      <w:r w:rsidRPr="00E54F7F">
        <w:rPr>
          <w:rFonts w:eastAsia="Calibri"/>
          <w:spacing w:val="1"/>
          <w:sz w:val="24"/>
          <w:szCs w:val="24"/>
        </w:rPr>
        <w:t>n</w:t>
      </w:r>
      <w:r w:rsidRPr="00E54F7F">
        <w:rPr>
          <w:rFonts w:eastAsia="Calibri"/>
          <w:sz w:val="24"/>
          <w:szCs w:val="24"/>
        </w:rPr>
        <w:t>s</w:t>
      </w:r>
      <w:r w:rsidRPr="00E54F7F">
        <w:rPr>
          <w:rFonts w:eastAsia="Calibri"/>
          <w:spacing w:val="1"/>
          <w:sz w:val="24"/>
          <w:szCs w:val="24"/>
        </w:rPr>
        <w:t>p</w:t>
      </w:r>
      <w:r w:rsidRPr="00E54F7F">
        <w:rPr>
          <w:rFonts w:eastAsia="Calibri"/>
          <w:sz w:val="24"/>
          <w:szCs w:val="24"/>
        </w:rPr>
        <w:t>ar</w:t>
      </w:r>
      <w:r w:rsidRPr="00E54F7F">
        <w:rPr>
          <w:rFonts w:eastAsia="Calibri"/>
          <w:spacing w:val="-2"/>
          <w:sz w:val="24"/>
          <w:szCs w:val="24"/>
        </w:rPr>
        <w:t>a</w:t>
      </w:r>
      <w:r w:rsidRPr="00E54F7F">
        <w:rPr>
          <w:rFonts w:eastAsia="Calibri"/>
          <w:sz w:val="24"/>
          <w:szCs w:val="24"/>
        </w:rPr>
        <w:t>n</w:t>
      </w:r>
      <w:proofErr w:type="spellEnd"/>
    </w:p>
    <w:p w14:paraId="1EB03BD6" w14:textId="77777777" w:rsidR="00E057D5" w:rsidRPr="009A2BE5" w:rsidRDefault="00E057D5" w:rsidP="00E057D5">
      <w:pPr>
        <w:pStyle w:val="ListParagraph"/>
        <w:spacing w:line="360" w:lineRule="auto"/>
        <w:jc w:val="both"/>
        <w:rPr>
          <w:rFonts w:eastAsia="Arial"/>
          <w:sz w:val="6"/>
          <w:szCs w:val="6"/>
        </w:rPr>
      </w:pPr>
    </w:p>
    <w:p w14:paraId="055A7532" w14:textId="5122E232" w:rsidR="00C260A6" w:rsidRPr="00E54F7F" w:rsidRDefault="00371DF1" w:rsidP="00E54F7F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E54F7F">
        <w:rPr>
          <w:rFonts w:eastAsia="Arial"/>
          <w:spacing w:val="-1"/>
          <w:sz w:val="24"/>
          <w:szCs w:val="24"/>
        </w:rPr>
        <w:t>P</w:t>
      </w:r>
      <w:r w:rsidRPr="00E54F7F">
        <w:rPr>
          <w:rFonts w:eastAsia="Arial"/>
          <w:sz w:val="24"/>
          <w:szCs w:val="24"/>
        </w:rPr>
        <w:t>e</w:t>
      </w:r>
      <w:r w:rsidRPr="00E54F7F">
        <w:rPr>
          <w:rFonts w:eastAsia="Arial"/>
          <w:spacing w:val="-1"/>
          <w:sz w:val="24"/>
          <w:szCs w:val="24"/>
        </w:rPr>
        <w:t>n</w:t>
      </w:r>
      <w:r w:rsidRPr="00E54F7F">
        <w:rPr>
          <w:rFonts w:eastAsia="Arial"/>
          <w:sz w:val="24"/>
          <w:szCs w:val="24"/>
        </w:rPr>
        <w:t>ye</w:t>
      </w:r>
      <w:r w:rsidRPr="00E54F7F">
        <w:rPr>
          <w:rFonts w:eastAsia="Arial"/>
          <w:spacing w:val="-1"/>
          <w:sz w:val="24"/>
          <w:szCs w:val="24"/>
        </w:rPr>
        <w:t>di</w:t>
      </w:r>
      <w:r w:rsidRPr="00E54F7F">
        <w:rPr>
          <w:rFonts w:eastAsia="Arial"/>
          <w:sz w:val="24"/>
          <w:szCs w:val="24"/>
        </w:rPr>
        <w:t>a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ba</w:t>
      </w:r>
      <w:r w:rsidRPr="00E54F7F">
        <w:rPr>
          <w:rFonts w:eastAsia="Arial"/>
          <w:spacing w:val="1"/>
          <w:sz w:val="24"/>
          <w:szCs w:val="24"/>
        </w:rPr>
        <w:t>r</w:t>
      </w:r>
      <w:r w:rsidRPr="00E54F7F">
        <w:rPr>
          <w:rFonts w:eastAsia="Arial"/>
          <w:sz w:val="24"/>
          <w:szCs w:val="24"/>
        </w:rPr>
        <w:t>a</w:t>
      </w:r>
      <w:r w:rsidRPr="00E54F7F">
        <w:rPr>
          <w:rFonts w:eastAsia="Arial"/>
          <w:spacing w:val="-1"/>
          <w:sz w:val="24"/>
          <w:szCs w:val="24"/>
        </w:rPr>
        <w:t>n</w:t>
      </w:r>
      <w:r w:rsidRPr="00E54F7F">
        <w:rPr>
          <w:rFonts w:eastAsia="Arial"/>
          <w:sz w:val="24"/>
          <w:szCs w:val="24"/>
        </w:rPr>
        <w:t>g</w:t>
      </w:r>
      <w:proofErr w:type="spellEnd"/>
      <w:r w:rsidRPr="00E54F7F">
        <w:rPr>
          <w:rFonts w:eastAsia="Arial"/>
          <w:spacing w:val="-2"/>
          <w:sz w:val="24"/>
          <w:szCs w:val="24"/>
        </w:rPr>
        <w:t>/</w:t>
      </w:r>
      <w:proofErr w:type="spellStart"/>
      <w:r w:rsidRPr="00E54F7F">
        <w:rPr>
          <w:rFonts w:eastAsia="Arial"/>
          <w:spacing w:val="1"/>
          <w:sz w:val="24"/>
          <w:szCs w:val="24"/>
        </w:rPr>
        <w:t>j</w:t>
      </w:r>
      <w:r w:rsidRPr="00E54F7F">
        <w:rPr>
          <w:rFonts w:eastAsia="Arial"/>
          <w:sz w:val="24"/>
          <w:szCs w:val="24"/>
        </w:rPr>
        <w:t>asa</w:t>
      </w:r>
      <w:proofErr w:type="spellEnd"/>
      <w:r w:rsidRPr="00E54F7F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pacing w:val="-2"/>
          <w:sz w:val="24"/>
          <w:szCs w:val="24"/>
        </w:rPr>
        <w:t>m</w:t>
      </w:r>
      <w:r w:rsidRPr="00E54F7F">
        <w:rPr>
          <w:rFonts w:eastAsia="Arial"/>
          <w:sz w:val="24"/>
          <w:szCs w:val="24"/>
        </w:rPr>
        <w:t>e</w:t>
      </w:r>
      <w:r w:rsidRPr="00E54F7F">
        <w:rPr>
          <w:rFonts w:eastAsia="Arial"/>
          <w:spacing w:val="-1"/>
          <w:sz w:val="24"/>
          <w:szCs w:val="24"/>
        </w:rPr>
        <w:t>n</w:t>
      </w:r>
      <w:r w:rsidRPr="00E54F7F">
        <w:rPr>
          <w:rFonts w:eastAsia="Arial"/>
          <w:sz w:val="24"/>
          <w:szCs w:val="24"/>
        </w:rPr>
        <w:t>d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p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z w:val="24"/>
          <w:szCs w:val="24"/>
        </w:rPr>
        <w:t>kan</w:t>
      </w:r>
      <w:proofErr w:type="spellEnd"/>
      <w:r w:rsidRPr="00E54F7F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ko</w:t>
      </w:r>
      <w:r w:rsidRPr="00E54F7F">
        <w:rPr>
          <w:rFonts w:eastAsia="Arial"/>
          <w:spacing w:val="-1"/>
          <w:sz w:val="24"/>
          <w:szCs w:val="24"/>
        </w:rPr>
        <w:t>n</w:t>
      </w:r>
      <w:r w:rsidRPr="00E54F7F">
        <w:rPr>
          <w:rFonts w:eastAsia="Arial"/>
          <w:spacing w:val="1"/>
          <w:sz w:val="24"/>
          <w:szCs w:val="24"/>
        </w:rPr>
        <w:t>f</w:t>
      </w:r>
      <w:r w:rsidRPr="00E54F7F">
        <w:rPr>
          <w:rFonts w:eastAsia="Arial"/>
          <w:spacing w:val="-1"/>
          <w:sz w:val="24"/>
          <w:szCs w:val="24"/>
        </w:rPr>
        <w:t>i</w:t>
      </w:r>
      <w:r w:rsidRPr="00E54F7F">
        <w:rPr>
          <w:rFonts w:eastAsia="Arial"/>
          <w:spacing w:val="-2"/>
          <w:sz w:val="24"/>
          <w:szCs w:val="24"/>
        </w:rPr>
        <w:t>r</w:t>
      </w:r>
      <w:r w:rsidRPr="00E54F7F">
        <w:rPr>
          <w:rFonts w:eastAsia="Arial"/>
          <w:spacing w:val="1"/>
          <w:sz w:val="24"/>
          <w:szCs w:val="24"/>
        </w:rPr>
        <w:t>m</w:t>
      </w:r>
      <w:r w:rsidRPr="00E54F7F">
        <w:rPr>
          <w:rFonts w:eastAsia="Arial"/>
          <w:sz w:val="24"/>
          <w:szCs w:val="24"/>
        </w:rPr>
        <w:t>asi</w:t>
      </w:r>
      <w:proofErr w:type="spellEnd"/>
      <w:r w:rsidRPr="00E54F7F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pacing w:val="1"/>
          <w:sz w:val="24"/>
          <w:szCs w:val="24"/>
        </w:rPr>
        <w:t>m</w:t>
      </w:r>
      <w:r w:rsidRPr="00E54F7F">
        <w:rPr>
          <w:rFonts w:eastAsia="Arial"/>
          <w:sz w:val="24"/>
          <w:szCs w:val="24"/>
        </w:rPr>
        <w:t>e</w:t>
      </w:r>
      <w:r w:rsidRPr="00E54F7F">
        <w:rPr>
          <w:rFonts w:eastAsia="Arial"/>
          <w:spacing w:val="-1"/>
          <w:sz w:val="24"/>
          <w:szCs w:val="24"/>
        </w:rPr>
        <w:t>n</w:t>
      </w:r>
      <w:r w:rsidRPr="00E54F7F">
        <w:rPr>
          <w:rFonts w:eastAsia="Arial"/>
          <w:sz w:val="24"/>
          <w:szCs w:val="24"/>
        </w:rPr>
        <w:t>g</w:t>
      </w:r>
      <w:r w:rsidRPr="00E54F7F">
        <w:rPr>
          <w:rFonts w:eastAsia="Arial"/>
          <w:spacing w:val="-1"/>
          <w:sz w:val="24"/>
          <w:szCs w:val="24"/>
        </w:rPr>
        <w:t>e</w:t>
      </w:r>
      <w:r w:rsidRPr="00E54F7F">
        <w:rPr>
          <w:rFonts w:eastAsia="Arial"/>
          <w:sz w:val="24"/>
          <w:szCs w:val="24"/>
        </w:rPr>
        <w:t>n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i</w:t>
      </w:r>
      <w:proofErr w:type="spellEnd"/>
      <w:r w:rsidRPr="00E54F7F">
        <w:rPr>
          <w:rFonts w:eastAsia="Arial"/>
          <w:spacing w:val="2"/>
          <w:sz w:val="24"/>
          <w:szCs w:val="24"/>
        </w:rPr>
        <w:t xml:space="preserve"> </w:t>
      </w:r>
      <w:r w:rsidRPr="00E54F7F">
        <w:rPr>
          <w:rFonts w:eastAsia="Arial"/>
          <w:i/>
          <w:sz w:val="24"/>
          <w:szCs w:val="24"/>
        </w:rPr>
        <w:t>us</w:t>
      </w:r>
      <w:r w:rsidRPr="00E54F7F">
        <w:rPr>
          <w:rFonts w:eastAsia="Arial"/>
          <w:i/>
          <w:spacing w:val="-3"/>
          <w:sz w:val="24"/>
          <w:szCs w:val="24"/>
        </w:rPr>
        <w:t>e</w:t>
      </w:r>
      <w:r w:rsidRPr="00E54F7F">
        <w:rPr>
          <w:rFonts w:eastAsia="Arial"/>
          <w:i/>
          <w:sz w:val="24"/>
          <w:szCs w:val="24"/>
        </w:rPr>
        <w:t>r</w:t>
      </w:r>
      <w:r w:rsidRPr="00E54F7F">
        <w:rPr>
          <w:rFonts w:eastAsia="Arial"/>
          <w:i/>
          <w:spacing w:val="2"/>
          <w:sz w:val="24"/>
          <w:szCs w:val="24"/>
        </w:rPr>
        <w:t xml:space="preserve"> </w:t>
      </w:r>
      <w:r w:rsidRPr="00E54F7F">
        <w:rPr>
          <w:rFonts w:eastAsia="Arial"/>
          <w:i/>
          <w:spacing w:val="-1"/>
          <w:sz w:val="24"/>
          <w:szCs w:val="24"/>
        </w:rPr>
        <w:t>i</w:t>
      </w:r>
      <w:r w:rsidRPr="00E54F7F">
        <w:rPr>
          <w:rFonts w:eastAsia="Arial"/>
          <w:i/>
          <w:sz w:val="24"/>
          <w:szCs w:val="24"/>
        </w:rPr>
        <w:t>d</w:t>
      </w:r>
      <w:r w:rsidRPr="00E54F7F">
        <w:rPr>
          <w:rFonts w:eastAsia="Arial"/>
          <w:i/>
          <w:spacing w:val="1"/>
          <w:sz w:val="24"/>
          <w:szCs w:val="24"/>
        </w:rPr>
        <w:t xml:space="preserve"> </w:t>
      </w:r>
      <w:r w:rsidRPr="00E54F7F">
        <w:rPr>
          <w:rFonts w:eastAsia="Arial"/>
          <w:sz w:val="24"/>
          <w:szCs w:val="24"/>
        </w:rPr>
        <w:t>d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n</w:t>
      </w:r>
      <w:r w:rsidRPr="00E54F7F">
        <w:rPr>
          <w:rFonts w:eastAsia="Arial"/>
          <w:spacing w:val="-1"/>
          <w:sz w:val="24"/>
          <w:szCs w:val="24"/>
        </w:rPr>
        <w:t xml:space="preserve"> </w:t>
      </w:r>
      <w:r w:rsidRPr="00E54F7F">
        <w:rPr>
          <w:rFonts w:eastAsia="Arial"/>
          <w:i/>
          <w:sz w:val="24"/>
          <w:szCs w:val="24"/>
        </w:rPr>
        <w:t>p</w:t>
      </w:r>
      <w:r w:rsidRPr="00E54F7F">
        <w:rPr>
          <w:rFonts w:eastAsia="Arial"/>
          <w:i/>
          <w:spacing w:val="-3"/>
          <w:sz w:val="24"/>
          <w:szCs w:val="24"/>
        </w:rPr>
        <w:t>a</w:t>
      </w:r>
      <w:r w:rsidRPr="00E54F7F">
        <w:rPr>
          <w:rFonts w:eastAsia="Arial"/>
          <w:i/>
          <w:sz w:val="24"/>
          <w:szCs w:val="24"/>
        </w:rPr>
        <w:t>ss</w:t>
      </w:r>
      <w:r w:rsidRPr="00E54F7F">
        <w:rPr>
          <w:rFonts w:eastAsia="Arial"/>
          <w:i/>
          <w:spacing w:val="-1"/>
          <w:sz w:val="24"/>
          <w:szCs w:val="24"/>
        </w:rPr>
        <w:t>w</w:t>
      </w:r>
      <w:r w:rsidRPr="00E54F7F">
        <w:rPr>
          <w:rFonts w:eastAsia="Arial"/>
          <w:i/>
          <w:sz w:val="24"/>
          <w:szCs w:val="24"/>
        </w:rPr>
        <w:t xml:space="preserve">ord </w:t>
      </w:r>
      <w:proofErr w:type="spellStart"/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z w:val="24"/>
          <w:szCs w:val="24"/>
        </w:rPr>
        <w:t>e</w:t>
      </w:r>
      <w:r w:rsidRPr="00E54F7F">
        <w:rPr>
          <w:rFonts w:eastAsia="Arial"/>
          <w:spacing w:val="-1"/>
          <w:sz w:val="24"/>
          <w:szCs w:val="24"/>
        </w:rPr>
        <w:t>l</w:t>
      </w:r>
      <w:r w:rsidRPr="00E54F7F">
        <w:rPr>
          <w:rFonts w:eastAsia="Arial"/>
          <w:sz w:val="24"/>
          <w:szCs w:val="24"/>
        </w:rPr>
        <w:t>ah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d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p</w:t>
      </w:r>
      <w:r w:rsidRPr="00E54F7F">
        <w:rPr>
          <w:rFonts w:eastAsia="Arial"/>
          <w:spacing w:val="-3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t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d</w:t>
      </w:r>
      <w:r w:rsidRPr="00E54F7F">
        <w:rPr>
          <w:rFonts w:eastAsia="Arial"/>
          <w:spacing w:val="-1"/>
          <w:sz w:val="24"/>
          <w:szCs w:val="24"/>
        </w:rPr>
        <w:t>i</w:t>
      </w:r>
      <w:r w:rsidRPr="00E54F7F">
        <w:rPr>
          <w:rFonts w:eastAsia="Arial"/>
          <w:sz w:val="24"/>
          <w:szCs w:val="24"/>
        </w:rPr>
        <w:t>g</w:t>
      </w:r>
      <w:r w:rsidRPr="00E54F7F">
        <w:rPr>
          <w:rFonts w:eastAsia="Arial"/>
          <w:spacing w:val="-1"/>
          <w:sz w:val="24"/>
          <w:szCs w:val="24"/>
        </w:rPr>
        <w:t>u</w:t>
      </w:r>
      <w:r w:rsidRPr="00E54F7F">
        <w:rPr>
          <w:rFonts w:eastAsia="Arial"/>
          <w:sz w:val="24"/>
          <w:szCs w:val="24"/>
        </w:rPr>
        <w:t>n</w:t>
      </w:r>
      <w:r w:rsidRPr="00E54F7F">
        <w:rPr>
          <w:rFonts w:eastAsia="Arial"/>
          <w:spacing w:val="-1"/>
          <w:sz w:val="24"/>
          <w:szCs w:val="24"/>
        </w:rPr>
        <w:t>a</w:t>
      </w:r>
      <w:r w:rsidRPr="00E54F7F">
        <w:rPr>
          <w:rFonts w:eastAsia="Arial"/>
          <w:sz w:val="24"/>
          <w:szCs w:val="24"/>
        </w:rPr>
        <w:t>kan</w:t>
      </w:r>
      <w:proofErr w:type="spellEnd"/>
      <w:r w:rsidRPr="00E54F7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z w:val="24"/>
          <w:szCs w:val="24"/>
        </w:rPr>
        <w:t>u</w:t>
      </w:r>
      <w:r w:rsidRPr="00E54F7F">
        <w:rPr>
          <w:rFonts w:eastAsia="Arial"/>
          <w:spacing w:val="-1"/>
          <w:sz w:val="24"/>
          <w:szCs w:val="24"/>
        </w:rPr>
        <w:t>n</w:t>
      </w:r>
      <w:r w:rsidRPr="00E54F7F">
        <w:rPr>
          <w:rFonts w:eastAsia="Arial"/>
          <w:spacing w:val="1"/>
          <w:sz w:val="24"/>
          <w:szCs w:val="24"/>
        </w:rPr>
        <w:t>t</w:t>
      </w:r>
      <w:r w:rsidRPr="00E54F7F">
        <w:rPr>
          <w:rFonts w:eastAsia="Arial"/>
          <w:sz w:val="24"/>
          <w:szCs w:val="24"/>
        </w:rPr>
        <w:t>uk</w:t>
      </w:r>
      <w:proofErr w:type="spellEnd"/>
      <w:r w:rsidRPr="00E54F7F">
        <w:rPr>
          <w:rFonts w:eastAsia="Arial"/>
          <w:spacing w:val="-1"/>
          <w:sz w:val="24"/>
          <w:szCs w:val="24"/>
        </w:rPr>
        <w:t xml:space="preserve"> </w:t>
      </w:r>
      <w:r w:rsidRPr="00E54F7F">
        <w:rPr>
          <w:rFonts w:eastAsia="Arial"/>
          <w:i/>
          <w:spacing w:val="-1"/>
          <w:sz w:val="24"/>
          <w:szCs w:val="24"/>
        </w:rPr>
        <w:t>l</w:t>
      </w:r>
      <w:r w:rsidRPr="00E54F7F">
        <w:rPr>
          <w:rFonts w:eastAsia="Arial"/>
          <w:i/>
          <w:sz w:val="24"/>
          <w:szCs w:val="24"/>
        </w:rPr>
        <w:t>o</w:t>
      </w:r>
      <w:r w:rsidRPr="00E54F7F">
        <w:rPr>
          <w:rFonts w:eastAsia="Arial"/>
          <w:i/>
          <w:spacing w:val="-1"/>
          <w:sz w:val="24"/>
          <w:szCs w:val="24"/>
        </w:rPr>
        <w:t>gi</w:t>
      </w:r>
      <w:r w:rsidRPr="00E54F7F">
        <w:rPr>
          <w:rFonts w:eastAsia="Arial"/>
          <w:i/>
          <w:sz w:val="24"/>
          <w:szCs w:val="24"/>
        </w:rPr>
        <w:t>n</w:t>
      </w:r>
      <w:r w:rsidRPr="00E54F7F">
        <w:rPr>
          <w:rFonts w:eastAsia="Arial"/>
          <w:i/>
          <w:spacing w:val="1"/>
          <w:sz w:val="24"/>
          <w:szCs w:val="24"/>
        </w:rPr>
        <w:t xml:space="preserve"> </w:t>
      </w:r>
      <w:proofErr w:type="spellStart"/>
      <w:r w:rsidRPr="00E54F7F">
        <w:rPr>
          <w:rFonts w:eastAsia="Arial"/>
          <w:spacing w:val="-2"/>
          <w:sz w:val="24"/>
          <w:szCs w:val="24"/>
        </w:rPr>
        <w:t>m</w:t>
      </w:r>
      <w:r w:rsidRPr="00E54F7F">
        <w:rPr>
          <w:rFonts w:eastAsia="Arial"/>
          <w:sz w:val="24"/>
          <w:szCs w:val="24"/>
        </w:rPr>
        <w:t>e</w:t>
      </w:r>
      <w:r w:rsidRPr="00E54F7F">
        <w:rPr>
          <w:rFonts w:eastAsia="Arial"/>
          <w:spacing w:val="-1"/>
          <w:sz w:val="24"/>
          <w:szCs w:val="24"/>
        </w:rPr>
        <w:t>l</w:t>
      </w:r>
      <w:r w:rsidRPr="00E54F7F">
        <w:rPr>
          <w:rFonts w:eastAsia="Arial"/>
          <w:sz w:val="24"/>
          <w:szCs w:val="24"/>
        </w:rPr>
        <w:t>a</w:t>
      </w:r>
      <w:r w:rsidRPr="00E54F7F">
        <w:rPr>
          <w:rFonts w:eastAsia="Arial"/>
          <w:spacing w:val="-1"/>
          <w:sz w:val="24"/>
          <w:szCs w:val="24"/>
        </w:rPr>
        <w:t>l</w:t>
      </w:r>
      <w:r w:rsidRPr="00E54F7F">
        <w:rPr>
          <w:rFonts w:eastAsia="Arial"/>
          <w:sz w:val="24"/>
          <w:szCs w:val="24"/>
        </w:rPr>
        <w:t>ui</w:t>
      </w:r>
      <w:proofErr w:type="spellEnd"/>
      <w:r w:rsidRPr="00E54F7F">
        <w:rPr>
          <w:rFonts w:eastAsia="Arial"/>
          <w:sz w:val="24"/>
          <w:szCs w:val="24"/>
        </w:rPr>
        <w:t xml:space="preserve"> </w:t>
      </w:r>
      <w:r w:rsidRPr="00E54F7F">
        <w:rPr>
          <w:rFonts w:eastAsia="Arial"/>
          <w:i/>
          <w:sz w:val="24"/>
          <w:szCs w:val="24"/>
        </w:rPr>
        <w:t>e</w:t>
      </w:r>
      <w:r w:rsidRPr="00E54F7F">
        <w:rPr>
          <w:rFonts w:eastAsia="Arial"/>
          <w:i/>
          <w:spacing w:val="1"/>
          <w:sz w:val="24"/>
          <w:szCs w:val="24"/>
        </w:rPr>
        <w:t>-m</w:t>
      </w:r>
      <w:r w:rsidRPr="00E54F7F">
        <w:rPr>
          <w:rFonts w:eastAsia="Arial"/>
          <w:i/>
          <w:sz w:val="24"/>
          <w:szCs w:val="24"/>
        </w:rPr>
        <w:t>a</w:t>
      </w:r>
      <w:r w:rsidRPr="00E54F7F">
        <w:rPr>
          <w:rFonts w:eastAsia="Arial"/>
          <w:i/>
          <w:spacing w:val="-1"/>
          <w:sz w:val="24"/>
          <w:szCs w:val="24"/>
        </w:rPr>
        <w:t>i</w:t>
      </w:r>
      <w:r w:rsidRPr="00E54F7F">
        <w:rPr>
          <w:rFonts w:eastAsia="Arial"/>
          <w:i/>
          <w:sz w:val="24"/>
          <w:szCs w:val="24"/>
        </w:rPr>
        <w:t>l</w:t>
      </w:r>
    </w:p>
    <w:sectPr w:rsidR="00C260A6" w:rsidRPr="00E54F7F" w:rsidSect="009A2BE5">
      <w:type w:val="continuous"/>
      <w:pgSz w:w="12242" w:h="18722" w:code="14"/>
      <w:pgMar w:top="284" w:right="1038" w:bottom="1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2B24"/>
    <w:multiLevelType w:val="hybridMultilevel"/>
    <w:tmpl w:val="3A34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7369"/>
    <w:multiLevelType w:val="hybridMultilevel"/>
    <w:tmpl w:val="15CC71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34CB"/>
    <w:multiLevelType w:val="hybridMultilevel"/>
    <w:tmpl w:val="03EA6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C2D2F"/>
    <w:multiLevelType w:val="hybridMultilevel"/>
    <w:tmpl w:val="2098E2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9DD3CFE"/>
    <w:multiLevelType w:val="hybridMultilevel"/>
    <w:tmpl w:val="567A0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7753"/>
    <w:multiLevelType w:val="multilevel"/>
    <w:tmpl w:val="D40C49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9F7C03"/>
    <w:multiLevelType w:val="hybridMultilevel"/>
    <w:tmpl w:val="3C364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A6"/>
    <w:rsid w:val="00371DF1"/>
    <w:rsid w:val="003B0BA5"/>
    <w:rsid w:val="00412621"/>
    <w:rsid w:val="005B389E"/>
    <w:rsid w:val="009A2BE5"/>
    <w:rsid w:val="00AC462D"/>
    <w:rsid w:val="00C260A6"/>
    <w:rsid w:val="00C841E9"/>
    <w:rsid w:val="00E057D5"/>
    <w:rsid w:val="00E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86B9"/>
  <w15:docId w15:val="{103513A2-698F-4A5B-A02C-A48E3D5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2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6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89E"/>
    <w:pPr>
      <w:ind w:left="720"/>
      <w:contextualSpacing/>
    </w:pPr>
  </w:style>
  <w:style w:type="character" w:customStyle="1" w:styleId="cz281sgl">
    <w:name w:val="c_z281sgl"/>
    <w:basedOn w:val="DefaultParagraphFont"/>
    <w:rsid w:val="005B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pse.benermeriah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rmeriahlp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 Fadhlan</dc:creator>
  <cp:lastModifiedBy>Khairi Fadhlan</cp:lastModifiedBy>
  <cp:revision>3</cp:revision>
  <dcterms:created xsi:type="dcterms:W3CDTF">2021-07-16T04:13:00Z</dcterms:created>
  <dcterms:modified xsi:type="dcterms:W3CDTF">2021-07-16T04:14:00Z</dcterms:modified>
</cp:coreProperties>
</file>